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5FF630" w14:textId="77777777" w:rsidR="00500351" w:rsidRDefault="00500351" w:rsidP="00500351">
      <w:pPr>
        <w:jc w:val="center"/>
        <w:rPr>
          <w:b/>
        </w:rPr>
      </w:pPr>
      <w:r w:rsidRPr="00500351">
        <w:rPr>
          <w:b/>
        </w:rPr>
        <w:t>РОССИЙСКАЯ ФЕДЕРАЦИЯ</w:t>
      </w:r>
    </w:p>
    <w:p w14:paraId="2489CE9E" w14:textId="7CFF4044" w:rsidR="005576E7" w:rsidRDefault="005576E7" w:rsidP="00500351">
      <w:pPr>
        <w:jc w:val="center"/>
        <w:rPr>
          <w:b/>
        </w:rPr>
      </w:pPr>
      <w:r>
        <w:rPr>
          <w:b/>
        </w:rPr>
        <w:t>РОСТОВСКАЯ ОБЛАСТЬ</w:t>
      </w:r>
    </w:p>
    <w:p w14:paraId="55C83753" w14:textId="3C5F2F44" w:rsidR="005576E7" w:rsidRDefault="005576E7" w:rsidP="00500351">
      <w:pPr>
        <w:jc w:val="center"/>
        <w:rPr>
          <w:b/>
        </w:rPr>
      </w:pPr>
      <w:r>
        <w:rPr>
          <w:b/>
        </w:rPr>
        <w:t>ВЕРХНЕДОНСКОЙ РАЙОН</w:t>
      </w:r>
    </w:p>
    <w:p w14:paraId="67517E17" w14:textId="1CEF3DB6" w:rsidR="005576E7" w:rsidRDefault="005576E7" w:rsidP="005003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4243205F" w14:textId="578344A9" w:rsidR="005576E7" w:rsidRPr="00500351" w:rsidRDefault="005576E7" w:rsidP="00500351">
      <w:pPr>
        <w:jc w:val="center"/>
        <w:rPr>
          <w:b/>
        </w:rPr>
      </w:pPr>
      <w:r>
        <w:rPr>
          <w:b/>
        </w:rPr>
        <w:t>«СОЛОНЦОВСКОЕ СЕЛЬСКОЕ ПОСЕЛЕНИЕ»</w:t>
      </w:r>
    </w:p>
    <w:p w14:paraId="22B0EE45" w14:textId="14BD6E74" w:rsidR="00500351" w:rsidRPr="00500351" w:rsidRDefault="00500351" w:rsidP="005576E7">
      <w:pPr>
        <w:rPr>
          <w:b/>
        </w:rPr>
      </w:pPr>
      <w:r w:rsidRPr="00500351">
        <w:rPr>
          <w:b/>
        </w:rPr>
        <w:t xml:space="preserve">АДМИНИСТРАЦИЯ </w:t>
      </w:r>
      <w:r w:rsidR="005576E7">
        <w:rPr>
          <w:b/>
        </w:rPr>
        <w:t>СОЛОНЦОВ</w:t>
      </w:r>
      <w:r w:rsidR="001E7070">
        <w:rPr>
          <w:b/>
        </w:rPr>
        <w:t>СКОГО</w:t>
      </w:r>
      <w:r w:rsidR="005576E7">
        <w:rPr>
          <w:b/>
        </w:rPr>
        <w:t xml:space="preserve"> </w:t>
      </w:r>
      <w:r w:rsidRPr="00500351">
        <w:rPr>
          <w:b/>
        </w:rPr>
        <w:t xml:space="preserve"> СЕЛЬСКОГО ПОСЕЛЕНИЯ                             </w:t>
      </w:r>
    </w:p>
    <w:p w14:paraId="500CBE98" w14:textId="77777777" w:rsidR="00500351" w:rsidRPr="00832460" w:rsidRDefault="00500351" w:rsidP="00500351">
      <w:pPr>
        <w:jc w:val="center"/>
      </w:pPr>
    </w:p>
    <w:p w14:paraId="13F8AB8E" w14:textId="77777777" w:rsidR="00885958" w:rsidRPr="00832460" w:rsidRDefault="00885958" w:rsidP="00885958">
      <w:pPr>
        <w:jc w:val="center"/>
        <w:outlineLvl w:val="0"/>
      </w:pPr>
      <w:r w:rsidRPr="00832460">
        <w:t>ПОСТАНОВЛЕНИЕ</w:t>
      </w:r>
    </w:p>
    <w:p w14:paraId="1AAA4964" w14:textId="77777777" w:rsidR="001E7070" w:rsidRDefault="001E7070" w:rsidP="00885958">
      <w:pPr>
        <w:jc w:val="center"/>
        <w:rPr>
          <w:szCs w:val="28"/>
        </w:rPr>
      </w:pPr>
    </w:p>
    <w:p w14:paraId="45DA345D" w14:textId="243DBA40" w:rsidR="00885958" w:rsidRPr="00BC27D1" w:rsidRDefault="00885958" w:rsidP="00885958">
      <w:pPr>
        <w:jc w:val="center"/>
        <w:rPr>
          <w:szCs w:val="28"/>
        </w:rPr>
      </w:pPr>
      <w:r w:rsidRPr="00BC27D1">
        <w:rPr>
          <w:szCs w:val="28"/>
        </w:rPr>
        <w:t xml:space="preserve">№ </w:t>
      </w:r>
      <w:r w:rsidR="005576E7">
        <w:rPr>
          <w:szCs w:val="28"/>
        </w:rPr>
        <w:t>14</w:t>
      </w:r>
    </w:p>
    <w:p w14:paraId="5F179C17" w14:textId="3B15E029" w:rsidR="00885958" w:rsidRPr="00BC27D1" w:rsidRDefault="005576E7" w:rsidP="00885958">
      <w:pPr>
        <w:rPr>
          <w:szCs w:val="28"/>
        </w:rPr>
      </w:pPr>
      <w:r>
        <w:rPr>
          <w:szCs w:val="28"/>
        </w:rPr>
        <w:t>14</w:t>
      </w:r>
      <w:r w:rsidR="00885958">
        <w:rPr>
          <w:szCs w:val="28"/>
        </w:rPr>
        <w:t>.</w:t>
      </w:r>
      <w:r>
        <w:rPr>
          <w:szCs w:val="28"/>
        </w:rPr>
        <w:t>02</w:t>
      </w:r>
      <w:r w:rsidR="00500351">
        <w:rPr>
          <w:szCs w:val="28"/>
        </w:rPr>
        <w:t>.202</w:t>
      </w:r>
      <w:r w:rsidR="00F81AC7">
        <w:rPr>
          <w:szCs w:val="28"/>
        </w:rPr>
        <w:t>4</w:t>
      </w:r>
      <w:r w:rsidR="00885958">
        <w:rPr>
          <w:szCs w:val="28"/>
        </w:rPr>
        <w:t>г</w:t>
      </w:r>
      <w:r w:rsidR="00885958" w:rsidRPr="00BC27D1">
        <w:rPr>
          <w:szCs w:val="28"/>
        </w:rPr>
        <w:t>.</w:t>
      </w:r>
      <w:r w:rsidR="00885958">
        <w:rPr>
          <w:szCs w:val="28"/>
        </w:rPr>
        <w:t xml:space="preserve">                                                          </w:t>
      </w:r>
      <w:r w:rsidR="00885958" w:rsidRPr="00BC27D1">
        <w:rPr>
          <w:szCs w:val="28"/>
        </w:rPr>
        <w:t xml:space="preserve">                            </w:t>
      </w:r>
      <w:r w:rsidR="001E7070">
        <w:rPr>
          <w:szCs w:val="28"/>
        </w:rPr>
        <w:t>х</w:t>
      </w:r>
      <w:r w:rsidR="00885958" w:rsidRPr="00BC27D1">
        <w:rPr>
          <w:szCs w:val="28"/>
        </w:rPr>
        <w:t>.</w:t>
      </w:r>
      <w:r w:rsidR="00500351">
        <w:rPr>
          <w:szCs w:val="28"/>
        </w:rPr>
        <w:t xml:space="preserve"> </w:t>
      </w:r>
      <w:r w:rsidR="001E7070">
        <w:rPr>
          <w:szCs w:val="28"/>
        </w:rPr>
        <w:t xml:space="preserve"> </w:t>
      </w:r>
      <w:proofErr w:type="spellStart"/>
      <w:r>
        <w:rPr>
          <w:szCs w:val="28"/>
        </w:rPr>
        <w:t>Солонцов</w:t>
      </w:r>
      <w:r w:rsidR="001E7070">
        <w:rPr>
          <w:szCs w:val="28"/>
        </w:rPr>
        <w:t>ский</w:t>
      </w:r>
      <w:proofErr w:type="spellEnd"/>
    </w:p>
    <w:p w14:paraId="27CC0310" w14:textId="77777777" w:rsidR="00FA166B" w:rsidRDefault="00FA166B" w:rsidP="00DF3CBA">
      <w:pPr>
        <w:contextualSpacing/>
        <w:rPr>
          <w:szCs w:val="28"/>
        </w:rPr>
      </w:pPr>
    </w:p>
    <w:p w14:paraId="589E3515" w14:textId="2AF844FF" w:rsidR="00DF3CBA" w:rsidRPr="00500351" w:rsidRDefault="00DF3CBA" w:rsidP="00B02802">
      <w:pPr>
        <w:widowControl w:val="0"/>
        <w:autoSpaceDE w:val="0"/>
        <w:autoSpaceDN w:val="0"/>
        <w:adjustRightInd w:val="0"/>
        <w:ind w:right="1701"/>
        <w:jc w:val="both"/>
        <w:rPr>
          <w:rFonts w:ascii="Liberation Serif" w:hAnsi="Liberation Serif"/>
          <w:szCs w:val="28"/>
        </w:rPr>
      </w:pPr>
      <w:r w:rsidRPr="00500351">
        <w:rPr>
          <w:rFonts w:ascii="Liberation Serif" w:hAnsi="Liberation Serif"/>
          <w:szCs w:val="28"/>
        </w:rPr>
        <w:t xml:space="preserve">Об организации работы по 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5576E7">
        <w:rPr>
          <w:rFonts w:ascii="Liberation Serif" w:hAnsi="Liberation Serif"/>
          <w:szCs w:val="28"/>
        </w:rPr>
        <w:t>Солонцов</w:t>
      </w:r>
      <w:r w:rsidR="00A33CA1">
        <w:rPr>
          <w:rFonts w:ascii="Liberation Serif" w:hAnsi="Liberation Serif"/>
          <w:szCs w:val="28"/>
        </w:rPr>
        <w:t>ского</w:t>
      </w:r>
      <w:proofErr w:type="spellEnd"/>
      <w:r w:rsidR="00500351">
        <w:rPr>
          <w:rFonts w:ascii="Liberation Serif" w:hAnsi="Liberation Serif"/>
          <w:szCs w:val="28"/>
        </w:rPr>
        <w:t xml:space="preserve"> </w:t>
      </w:r>
      <w:r w:rsidR="00B02802" w:rsidRPr="00500351">
        <w:rPr>
          <w:rFonts w:ascii="Liberation Serif" w:hAnsi="Liberation Serif"/>
          <w:szCs w:val="28"/>
        </w:rPr>
        <w:t>сельского поселения</w:t>
      </w:r>
    </w:p>
    <w:p w14:paraId="48675047" w14:textId="77777777" w:rsidR="00821BF0" w:rsidRPr="00500351" w:rsidRDefault="00821BF0" w:rsidP="00821BF0">
      <w:pPr>
        <w:ind w:firstLine="851"/>
        <w:jc w:val="both"/>
        <w:rPr>
          <w:szCs w:val="28"/>
        </w:rPr>
      </w:pPr>
    </w:p>
    <w:p w14:paraId="3E7F91FA" w14:textId="672A6D2F" w:rsidR="00454D0B" w:rsidRPr="00454D0B" w:rsidRDefault="00C65BA4" w:rsidP="00454D0B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пунктом 85 (1)</w:t>
      </w:r>
      <w:r w:rsidR="00DF3CBA" w:rsidRPr="00696D74">
        <w:rPr>
          <w:rFonts w:ascii="Liberation Serif" w:hAnsi="Liberation Serif"/>
          <w:szCs w:val="28"/>
        </w:rPr>
        <w:t xml:space="preserve"> </w:t>
      </w:r>
      <w:r w:rsidRPr="00C65BA4">
        <w:rPr>
          <w:rFonts w:ascii="Liberation Serif" w:hAnsi="Liberation Serif"/>
          <w:szCs w:val="28"/>
        </w:rPr>
        <w:t>Постановлени</w:t>
      </w:r>
      <w:r>
        <w:rPr>
          <w:rFonts w:ascii="Liberation Serif" w:hAnsi="Liberation Serif"/>
          <w:szCs w:val="28"/>
        </w:rPr>
        <w:t>я</w:t>
      </w:r>
      <w:r w:rsidRPr="00C65BA4">
        <w:rPr>
          <w:rFonts w:ascii="Liberation Serif" w:hAnsi="Liberation Serif"/>
          <w:szCs w:val="28"/>
        </w:rPr>
        <w:t xml:space="preserve"> Правительства РФ от 16 сентября 2020 г. N 1479 "Об утверждении Правил противопожарного режима в Российской Федерации"</w:t>
      </w:r>
      <w:r>
        <w:rPr>
          <w:rFonts w:ascii="Liberation Serif" w:hAnsi="Liberation Serif"/>
          <w:szCs w:val="28"/>
        </w:rPr>
        <w:t xml:space="preserve">, </w:t>
      </w:r>
      <w:r w:rsidR="00885958">
        <w:rPr>
          <w:rFonts w:ascii="Liberation Serif" w:hAnsi="Liberation Serif"/>
          <w:szCs w:val="28"/>
        </w:rPr>
        <w:t xml:space="preserve">а также </w:t>
      </w:r>
      <w:r w:rsidR="00454D0B" w:rsidRPr="00696D74">
        <w:rPr>
          <w:rFonts w:ascii="Liberation Serif" w:hAnsi="Liberation Serif"/>
          <w:szCs w:val="28"/>
        </w:rPr>
        <w:t xml:space="preserve">в целях предотвращения гибели людей при пожарах </w:t>
      </w:r>
      <w:r w:rsidR="00454D0B" w:rsidRPr="007C696B">
        <w:rPr>
          <w:szCs w:val="28"/>
        </w:rPr>
        <w:t xml:space="preserve">на территории </w:t>
      </w:r>
      <w:proofErr w:type="spellStart"/>
      <w:r w:rsidR="005576E7">
        <w:rPr>
          <w:szCs w:val="28"/>
        </w:rPr>
        <w:t>Солонцов</w:t>
      </w:r>
      <w:r w:rsidR="001E7070"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 w:rsidR="00454D0B" w:rsidRPr="007C696B">
        <w:rPr>
          <w:szCs w:val="28"/>
        </w:rPr>
        <w:t>сельск</w:t>
      </w:r>
      <w:r w:rsidR="001E7070">
        <w:rPr>
          <w:szCs w:val="28"/>
        </w:rPr>
        <w:t>ого</w:t>
      </w:r>
      <w:r w:rsidR="00454D0B" w:rsidRPr="007C696B">
        <w:rPr>
          <w:szCs w:val="28"/>
        </w:rPr>
        <w:t xml:space="preserve"> поселени</w:t>
      </w:r>
      <w:r w:rsidR="001E7070">
        <w:rPr>
          <w:szCs w:val="28"/>
        </w:rPr>
        <w:t>я</w:t>
      </w:r>
      <w:r w:rsidR="00454D0B">
        <w:rPr>
          <w:szCs w:val="28"/>
        </w:rPr>
        <w:t>,</w:t>
      </w:r>
      <w:r w:rsidR="00454D0B" w:rsidRPr="007C696B">
        <w:rPr>
          <w:szCs w:val="28"/>
        </w:rPr>
        <w:t xml:space="preserve"> администрация </w:t>
      </w:r>
      <w:proofErr w:type="spellStart"/>
      <w:r w:rsidR="005576E7">
        <w:rPr>
          <w:szCs w:val="28"/>
        </w:rPr>
        <w:t>Солонцов</w:t>
      </w:r>
      <w:r w:rsidR="001E7070">
        <w:rPr>
          <w:szCs w:val="28"/>
        </w:rPr>
        <w:t>ского</w:t>
      </w:r>
      <w:proofErr w:type="spellEnd"/>
      <w:r w:rsidRPr="00C65BA4">
        <w:rPr>
          <w:szCs w:val="28"/>
        </w:rPr>
        <w:t xml:space="preserve"> </w:t>
      </w:r>
      <w:r w:rsidR="00454D0B" w:rsidRPr="007C696B">
        <w:rPr>
          <w:szCs w:val="28"/>
        </w:rPr>
        <w:t xml:space="preserve">сельского поселения </w:t>
      </w:r>
    </w:p>
    <w:p w14:paraId="3F100A06" w14:textId="77777777" w:rsidR="00454D0B" w:rsidRPr="00454D0B" w:rsidRDefault="00454D0B" w:rsidP="00454D0B">
      <w:pPr>
        <w:ind w:firstLine="720"/>
        <w:jc w:val="both"/>
        <w:rPr>
          <w:sz w:val="16"/>
          <w:szCs w:val="16"/>
        </w:rPr>
      </w:pPr>
    </w:p>
    <w:p w14:paraId="655D58BA" w14:textId="77777777" w:rsidR="00454D0B" w:rsidRPr="00200F5C" w:rsidRDefault="00454D0B" w:rsidP="00885958">
      <w:pPr>
        <w:jc w:val="center"/>
        <w:rPr>
          <w:szCs w:val="28"/>
        </w:rPr>
      </w:pPr>
      <w:r w:rsidRPr="00200F5C">
        <w:rPr>
          <w:b/>
          <w:bCs/>
          <w:szCs w:val="28"/>
        </w:rPr>
        <w:t>ПОСТАНОВЛЯЕТ:</w:t>
      </w:r>
    </w:p>
    <w:p w14:paraId="4921BB86" w14:textId="77777777" w:rsidR="00DD5081" w:rsidRPr="00454D0B" w:rsidRDefault="00DD5081" w:rsidP="00454D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23E95C" w14:textId="0EA5019E" w:rsidR="00DF3CBA" w:rsidRPr="00696D74" w:rsidRDefault="00DF3CBA" w:rsidP="00DF3C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96D74">
        <w:rPr>
          <w:rFonts w:ascii="Liberation Serif" w:hAnsi="Liberation Serif"/>
          <w:szCs w:val="28"/>
        </w:rPr>
        <w:t>1.</w:t>
      </w:r>
      <w:r w:rsidRPr="00696D74">
        <w:rPr>
          <w:rFonts w:ascii="Liberation Serif" w:hAnsi="Liberation Serif"/>
          <w:szCs w:val="28"/>
        </w:rPr>
        <w:tab/>
        <w:t xml:space="preserve">Утвердить Порядок установки автономных дымовых пожарных извещателей </w:t>
      </w:r>
      <w:r w:rsidRPr="006B473C">
        <w:rPr>
          <w:rFonts w:ascii="Liberation Serif" w:hAnsi="Liberation Serif"/>
          <w:szCs w:val="28"/>
        </w:rPr>
        <w:t xml:space="preserve">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5576E7">
        <w:rPr>
          <w:szCs w:val="28"/>
        </w:rPr>
        <w:t>Солонцов</w:t>
      </w:r>
      <w:r w:rsidR="001E7070">
        <w:rPr>
          <w:szCs w:val="28"/>
        </w:rPr>
        <w:t>ского</w:t>
      </w:r>
      <w:proofErr w:type="spellEnd"/>
      <w:r w:rsidR="00C65BA4" w:rsidRPr="00C65BA4">
        <w:rPr>
          <w:szCs w:val="28"/>
        </w:rPr>
        <w:t xml:space="preserve"> </w:t>
      </w:r>
      <w:r w:rsidR="00B02802">
        <w:rPr>
          <w:rFonts w:ascii="Liberation Serif" w:hAnsi="Liberation Serif"/>
          <w:szCs w:val="28"/>
        </w:rPr>
        <w:t>сельского поселения</w:t>
      </w:r>
      <w:r w:rsidRPr="00696D74">
        <w:rPr>
          <w:rFonts w:ascii="Liberation Serif" w:hAnsi="Liberation Serif"/>
          <w:szCs w:val="28"/>
        </w:rPr>
        <w:t xml:space="preserve"> (</w:t>
      </w:r>
      <w:r>
        <w:rPr>
          <w:rFonts w:ascii="Liberation Serif" w:hAnsi="Liberation Serif"/>
          <w:szCs w:val="28"/>
        </w:rPr>
        <w:t>Приложение № 1).</w:t>
      </w:r>
    </w:p>
    <w:p w14:paraId="32BC348E" w14:textId="5207BAC9" w:rsidR="00DF3CBA" w:rsidRPr="00696D74" w:rsidRDefault="00DF3CBA" w:rsidP="00DF3C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96D74">
        <w:rPr>
          <w:rFonts w:ascii="Liberation Serif" w:hAnsi="Liberation Serif"/>
          <w:szCs w:val="28"/>
        </w:rPr>
        <w:t>2.</w:t>
      </w:r>
      <w:r w:rsidRPr="00696D74">
        <w:rPr>
          <w:rFonts w:ascii="Liberation Serif" w:hAnsi="Liberation Serif"/>
          <w:szCs w:val="28"/>
        </w:rPr>
        <w:tab/>
        <w:t>Создать межведомственную рабочую группу по определению подлежащих оборудованию автономными пожарными извещателями мест проживания семей</w:t>
      </w:r>
      <w:r w:rsidRPr="006B473C">
        <w:rPr>
          <w:rFonts w:ascii="Liberation Serif" w:hAnsi="Liberation Serif"/>
          <w:szCs w:val="28"/>
        </w:rPr>
        <w:t xml:space="preserve">, находящихся в социально опасном положении и трудной жизненной ситуации, многодетных семей </w:t>
      </w:r>
      <w:r w:rsidRPr="00696D74">
        <w:rPr>
          <w:rFonts w:ascii="Liberation Serif" w:hAnsi="Liberation Serif"/>
          <w:szCs w:val="28"/>
        </w:rPr>
        <w:t xml:space="preserve">на территории </w:t>
      </w:r>
      <w:proofErr w:type="spellStart"/>
      <w:r w:rsidR="005576E7">
        <w:rPr>
          <w:szCs w:val="28"/>
        </w:rPr>
        <w:t>Солонцов</w:t>
      </w:r>
      <w:r w:rsidR="001E7070">
        <w:rPr>
          <w:szCs w:val="28"/>
        </w:rPr>
        <w:t>ского</w:t>
      </w:r>
      <w:proofErr w:type="spellEnd"/>
      <w:r w:rsidR="00C65BA4" w:rsidRPr="00C65BA4">
        <w:rPr>
          <w:szCs w:val="28"/>
        </w:rPr>
        <w:t xml:space="preserve"> </w:t>
      </w:r>
      <w:r w:rsidR="00B02802">
        <w:rPr>
          <w:rFonts w:ascii="Liberation Serif" w:hAnsi="Liberation Serif"/>
          <w:szCs w:val="28"/>
        </w:rPr>
        <w:t>сельского поселения</w:t>
      </w:r>
      <w:r w:rsidRPr="00696D74">
        <w:rPr>
          <w:rFonts w:ascii="Liberation Serif" w:hAnsi="Liberation Serif"/>
          <w:szCs w:val="28"/>
        </w:rPr>
        <w:t xml:space="preserve">. </w:t>
      </w:r>
    </w:p>
    <w:p w14:paraId="79390605" w14:textId="2667D10D" w:rsidR="00DF3CBA" w:rsidRPr="00696D74" w:rsidRDefault="00DF3CBA" w:rsidP="00DF3C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96D74">
        <w:rPr>
          <w:rFonts w:ascii="Liberation Serif" w:hAnsi="Liberation Serif"/>
          <w:szCs w:val="28"/>
        </w:rPr>
        <w:t>3.</w:t>
      </w:r>
      <w:r w:rsidRPr="00696D74">
        <w:rPr>
          <w:rFonts w:ascii="Liberation Serif" w:hAnsi="Liberation Serif"/>
          <w:szCs w:val="28"/>
        </w:rPr>
        <w:tab/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семей, </w:t>
      </w:r>
      <w:r w:rsidRPr="006B473C">
        <w:rPr>
          <w:rFonts w:ascii="Liberation Serif" w:hAnsi="Liberation Serif"/>
          <w:szCs w:val="28"/>
        </w:rPr>
        <w:t>находящихся в социально опасном положении и трудной жизненной ситуации, многодетных семей</w:t>
      </w:r>
      <w:r>
        <w:rPr>
          <w:rFonts w:ascii="Liberation Serif" w:hAnsi="Liberation Serif"/>
          <w:szCs w:val="28"/>
        </w:rPr>
        <w:t>,</w:t>
      </w:r>
      <w:r w:rsidRPr="00696D74">
        <w:rPr>
          <w:rFonts w:ascii="Liberation Serif" w:hAnsi="Liberation Serif"/>
          <w:szCs w:val="28"/>
        </w:rPr>
        <w:t xml:space="preserve"> на территории </w:t>
      </w:r>
      <w:proofErr w:type="spellStart"/>
      <w:r w:rsidR="005576E7">
        <w:rPr>
          <w:szCs w:val="28"/>
        </w:rPr>
        <w:t>Солонцов</w:t>
      </w:r>
      <w:r w:rsidR="001E7070">
        <w:rPr>
          <w:szCs w:val="28"/>
        </w:rPr>
        <w:t>ского</w:t>
      </w:r>
      <w:proofErr w:type="spellEnd"/>
      <w:r w:rsidR="00C65BA4" w:rsidRPr="00C65BA4">
        <w:rPr>
          <w:szCs w:val="28"/>
        </w:rPr>
        <w:t xml:space="preserve"> </w:t>
      </w:r>
      <w:r w:rsidR="00B02802">
        <w:rPr>
          <w:rFonts w:ascii="Liberation Serif" w:hAnsi="Liberation Serif"/>
          <w:szCs w:val="28"/>
        </w:rPr>
        <w:t>сельского поселения</w:t>
      </w:r>
      <w:r w:rsidRPr="00696D74">
        <w:rPr>
          <w:rFonts w:ascii="Liberation Serif" w:hAnsi="Liberation Serif"/>
          <w:szCs w:val="28"/>
        </w:rPr>
        <w:t xml:space="preserve"> (</w:t>
      </w:r>
      <w:r>
        <w:rPr>
          <w:rFonts w:ascii="Liberation Serif" w:hAnsi="Liberation Serif"/>
          <w:szCs w:val="28"/>
        </w:rPr>
        <w:t>Приложение № 2).</w:t>
      </w:r>
    </w:p>
    <w:p w14:paraId="3C2197BB" w14:textId="4D0166BB" w:rsidR="00454D0B" w:rsidRPr="002C4F6D" w:rsidRDefault="005576E7" w:rsidP="005576E7">
      <w:pPr>
        <w:suppressAutoHyphens w:val="0"/>
        <w:ind w:left="708"/>
        <w:jc w:val="both"/>
        <w:rPr>
          <w:color w:val="000000"/>
          <w:szCs w:val="28"/>
        </w:rPr>
      </w:pPr>
      <w:r>
        <w:rPr>
          <w:szCs w:val="28"/>
        </w:rPr>
        <w:t>4.</w:t>
      </w:r>
      <w:proofErr w:type="gramStart"/>
      <w:r w:rsidR="00454D0B" w:rsidRPr="002C4F6D">
        <w:rPr>
          <w:szCs w:val="28"/>
        </w:rPr>
        <w:t>Контроль за</w:t>
      </w:r>
      <w:proofErr w:type="gramEnd"/>
      <w:r w:rsidR="00454D0B" w:rsidRPr="002C4F6D">
        <w:rPr>
          <w:szCs w:val="28"/>
        </w:rPr>
        <w:t xml:space="preserve">  исполнением </w:t>
      </w:r>
      <w:r w:rsidR="00885958">
        <w:rPr>
          <w:szCs w:val="28"/>
        </w:rPr>
        <w:t xml:space="preserve">настоящего </w:t>
      </w:r>
      <w:r w:rsidR="00454D0B" w:rsidRPr="002C4F6D">
        <w:rPr>
          <w:szCs w:val="28"/>
        </w:rPr>
        <w:t>постановления оставляю за собой</w:t>
      </w:r>
      <w:r w:rsidR="00BA13B7">
        <w:rPr>
          <w:szCs w:val="28"/>
        </w:rPr>
        <w:t>.</w:t>
      </w:r>
    </w:p>
    <w:p w14:paraId="6FC6C017" w14:textId="77777777" w:rsidR="00C65BA4" w:rsidRDefault="00C65BA4" w:rsidP="00454D0B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36C4266C" w14:textId="77777777" w:rsidR="00454D0B" w:rsidRPr="007C696B" w:rsidRDefault="00C65BA4" w:rsidP="00454D0B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1E02BEA6" w14:textId="77777777" w:rsidR="00885958" w:rsidRDefault="00885958" w:rsidP="00885958">
      <w:pPr>
        <w:jc w:val="both"/>
        <w:rPr>
          <w:szCs w:val="28"/>
        </w:rPr>
      </w:pPr>
      <w:r>
        <w:rPr>
          <w:szCs w:val="28"/>
        </w:rPr>
        <w:t>Глава</w:t>
      </w:r>
      <w:r w:rsidR="00454D0B" w:rsidRPr="004803DA">
        <w:rPr>
          <w:szCs w:val="28"/>
        </w:rPr>
        <w:t xml:space="preserve"> администрации </w:t>
      </w:r>
    </w:p>
    <w:p w14:paraId="6A58AFBB" w14:textId="30663D6B" w:rsidR="00454D0B" w:rsidRDefault="005576E7" w:rsidP="00885958">
      <w:pPr>
        <w:jc w:val="both"/>
        <w:rPr>
          <w:szCs w:val="28"/>
        </w:rPr>
      </w:pPr>
      <w:proofErr w:type="spellStart"/>
      <w:r>
        <w:rPr>
          <w:szCs w:val="28"/>
        </w:rPr>
        <w:t>Солонцов</w:t>
      </w:r>
      <w:r w:rsidR="001E7070">
        <w:rPr>
          <w:szCs w:val="28"/>
        </w:rPr>
        <w:t>ского</w:t>
      </w:r>
      <w:proofErr w:type="spellEnd"/>
      <w:r w:rsidR="00C65BA4" w:rsidRPr="00C65BA4">
        <w:rPr>
          <w:szCs w:val="28"/>
        </w:rPr>
        <w:t xml:space="preserve"> </w:t>
      </w:r>
      <w:r w:rsidR="00454D0B">
        <w:rPr>
          <w:szCs w:val="28"/>
        </w:rPr>
        <w:t>сельско</w:t>
      </w:r>
      <w:r>
        <w:rPr>
          <w:szCs w:val="28"/>
        </w:rPr>
        <w:t>го</w:t>
      </w:r>
      <w:r w:rsidR="00454D0B">
        <w:rPr>
          <w:szCs w:val="28"/>
        </w:rPr>
        <w:t xml:space="preserve"> поселени</w:t>
      </w:r>
      <w:r>
        <w:rPr>
          <w:szCs w:val="28"/>
        </w:rPr>
        <w:t>я</w:t>
      </w:r>
      <w:r w:rsidR="00454D0B">
        <w:rPr>
          <w:szCs w:val="28"/>
        </w:rPr>
        <w:t xml:space="preserve">  </w:t>
      </w:r>
      <w:r w:rsidR="00C65BA4">
        <w:rPr>
          <w:szCs w:val="28"/>
        </w:rPr>
        <w:t xml:space="preserve">     </w:t>
      </w:r>
      <w:r w:rsidR="00454D0B">
        <w:rPr>
          <w:szCs w:val="28"/>
        </w:rPr>
        <w:t xml:space="preserve">     </w:t>
      </w:r>
      <w:r w:rsidR="00454D0B" w:rsidRPr="007C696B">
        <w:rPr>
          <w:szCs w:val="28"/>
        </w:rPr>
        <w:tab/>
      </w:r>
      <w:r w:rsidR="00C65BA4">
        <w:rPr>
          <w:szCs w:val="28"/>
        </w:rPr>
        <w:t xml:space="preserve">                  </w:t>
      </w:r>
      <w:proofErr w:type="spellStart"/>
      <w:r>
        <w:rPr>
          <w:szCs w:val="28"/>
        </w:rPr>
        <w:t>А.В.Елисеев</w:t>
      </w:r>
      <w:proofErr w:type="spellEnd"/>
    </w:p>
    <w:p w14:paraId="2F147A09" w14:textId="61EDF65D" w:rsidR="00C65BA4" w:rsidRDefault="00454D0B" w:rsidP="00454D0B">
      <w:pPr>
        <w:jc w:val="right"/>
        <w:rPr>
          <w:b/>
          <w:sz w:val="24"/>
          <w:szCs w:val="24"/>
        </w:rPr>
      </w:pPr>
      <w:r w:rsidRPr="00454D0B">
        <w:rPr>
          <w:b/>
          <w:sz w:val="24"/>
          <w:szCs w:val="24"/>
        </w:rPr>
        <w:lastRenderedPageBreak/>
        <w:t xml:space="preserve">                               </w:t>
      </w:r>
    </w:p>
    <w:p w14:paraId="3F9A6D48" w14:textId="77777777" w:rsidR="00454D0B" w:rsidRPr="00454D0B" w:rsidRDefault="00454D0B" w:rsidP="00454D0B">
      <w:pPr>
        <w:jc w:val="right"/>
        <w:rPr>
          <w:b/>
          <w:sz w:val="24"/>
          <w:szCs w:val="24"/>
        </w:rPr>
      </w:pPr>
      <w:r w:rsidRPr="00454D0B">
        <w:rPr>
          <w:b/>
          <w:sz w:val="24"/>
          <w:szCs w:val="24"/>
        </w:rPr>
        <w:t xml:space="preserve">    Приложение 1</w:t>
      </w:r>
    </w:p>
    <w:p w14:paraId="225F3DF9" w14:textId="64FEC604" w:rsidR="00DF3CBA" w:rsidRPr="00454D0B" w:rsidRDefault="00454D0B" w:rsidP="00454D0B">
      <w:pPr>
        <w:pStyle w:val="af1"/>
        <w:ind w:left="5103" w:right="-337"/>
        <w:jc w:val="right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</w:t>
      </w:r>
      <w:proofErr w:type="spellStart"/>
      <w:r w:rsidR="005576E7">
        <w:rPr>
          <w:rFonts w:ascii="Times New Roman" w:hAnsi="Times New Roman"/>
          <w:sz w:val="24"/>
          <w:szCs w:val="24"/>
        </w:rPr>
        <w:t>Солонцов</w:t>
      </w:r>
      <w:r w:rsidR="001E7070">
        <w:rPr>
          <w:rFonts w:ascii="Times New Roman" w:hAnsi="Times New Roman"/>
          <w:sz w:val="24"/>
          <w:szCs w:val="24"/>
        </w:rPr>
        <w:t>ского</w:t>
      </w:r>
      <w:proofErr w:type="spellEnd"/>
      <w:r w:rsidR="00C65BA4" w:rsidRPr="00C65BA4">
        <w:rPr>
          <w:rFonts w:ascii="Times New Roman" w:hAnsi="Times New Roman"/>
          <w:sz w:val="24"/>
          <w:szCs w:val="24"/>
        </w:rPr>
        <w:t xml:space="preserve"> </w:t>
      </w:r>
      <w:r w:rsidR="00885958">
        <w:rPr>
          <w:rFonts w:ascii="Times New Roman" w:hAnsi="Times New Roman"/>
          <w:sz w:val="24"/>
          <w:szCs w:val="24"/>
        </w:rPr>
        <w:t>сельского поселения</w:t>
      </w:r>
      <w:r w:rsidRPr="00454D0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F3CBA" w:rsidRPr="00454D0B">
        <w:rPr>
          <w:rFonts w:ascii="Times New Roman" w:hAnsi="Times New Roman"/>
          <w:sz w:val="24"/>
          <w:szCs w:val="24"/>
        </w:rPr>
        <w:t>от</w:t>
      </w:r>
      <w:r w:rsidR="005576E7">
        <w:rPr>
          <w:rFonts w:ascii="Times New Roman" w:hAnsi="Times New Roman"/>
          <w:sz w:val="24"/>
          <w:szCs w:val="24"/>
        </w:rPr>
        <w:t xml:space="preserve"> 14</w:t>
      </w:r>
      <w:r w:rsidR="00C65BA4">
        <w:rPr>
          <w:rFonts w:ascii="Times New Roman" w:hAnsi="Times New Roman"/>
          <w:sz w:val="24"/>
          <w:szCs w:val="24"/>
        </w:rPr>
        <w:t>.</w:t>
      </w:r>
      <w:r w:rsidR="005576E7">
        <w:rPr>
          <w:rFonts w:ascii="Times New Roman" w:hAnsi="Times New Roman"/>
          <w:sz w:val="24"/>
          <w:szCs w:val="24"/>
        </w:rPr>
        <w:t>02.</w:t>
      </w:r>
      <w:r w:rsidR="00C65BA4">
        <w:rPr>
          <w:rFonts w:ascii="Times New Roman" w:hAnsi="Times New Roman"/>
          <w:sz w:val="24"/>
          <w:szCs w:val="24"/>
        </w:rPr>
        <w:t>202</w:t>
      </w:r>
      <w:r w:rsidR="000326E1">
        <w:rPr>
          <w:rFonts w:ascii="Times New Roman" w:hAnsi="Times New Roman"/>
          <w:sz w:val="24"/>
          <w:szCs w:val="24"/>
        </w:rPr>
        <w:t>4</w:t>
      </w:r>
      <w:r w:rsidR="00885958">
        <w:rPr>
          <w:rFonts w:ascii="Times New Roman" w:hAnsi="Times New Roman"/>
          <w:sz w:val="24"/>
          <w:szCs w:val="24"/>
        </w:rPr>
        <w:t>г. №</w:t>
      </w:r>
      <w:r w:rsidR="005576E7">
        <w:rPr>
          <w:rFonts w:ascii="Times New Roman" w:hAnsi="Times New Roman"/>
          <w:sz w:val="24"/>
          <w:szCs w:val="24"/>
        </w:rPr>
        <w:t>14</w:t>
      </w:r>
      <w:r w:rsidR="00DF3CBA" w:rsidRPr="00454D0B">
        <w:rPr>
          <w:rFonts w:ascii="Times New Roman" w:hAnsi="Times New Roman"/>
          <w:sz w:val="24"/>
          <w:szCs w:val="24"/>
        </w:rPr>
        <w:t xml:space="preserve"> </w:t>
      </w:r>
      <w:r w:rsidR="00E0596A" w:rsidRPr="00454D0B">
        <w:rPr>
          <w:rFonts w:ascii="Times New Roman" w:hAnsi="Times New Roman"/>
          <w:sz w:val="24"/>
          <w:szCs w:val="24"/>
        </w:rPr>
        <w:t xml:space="preserve"> </w:t>
      </w:r>
    </w:p>
    <w:p w14:paraId="3AD932A1" w14:textId="77777777" w:rsidR="00DF3CBA" w:rsidRDefault="00DF3CBA" w:rsidP="00DF3CBA">
      <w:pPr>
        <w:pStyle w:val="ConsPlusTitle"/>
        <w:ind w:left="5103"/>
        <w:jc w:val="center"/>
        <w:rPr>
          <w:rFonts w:ascii="Liberation Serif" w:hAnsi="Liberation Serif" w:cs="Times New Roman"/>
          <w:sz w:val="28"/>
          <w:szCs w:val="28"/>
        </w:rPr>
      </w:pPr>
    </w:p>
    <w:p w14:paraId="397814AB" w14:textId="77777777" w:rsidR="00DF3CBA" w:rsidRDefault="00DF3CBA" w:rsidP="00DF3CBA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4EBDB737" w14:textId="77777777" w:rsidR="00DF3CBA" w:rsidRPr="00454D0B" w:rsidRDefault="00DF3CBA" w:rsidP="00DF3C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F2AA3AD" w14:textId="77777777" w:rsidR="00885958" w:rsidRDefault="00DF3CBA" w:rsidP="009F2D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трудной жизненной ситуации, </w:t>
      </w:r>
    </w:p>
    <w:p w14:paraId="01D616DE" w14:textId="6387611B" w:rsidR="00DF3CBA" w:rsidRPr="00454D0B" w:rsidRDefault="00DF3CBA" w:rsidP="009F2D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 xml:space="preserve">многодетных семей на территории </w:t>
      </w:r>
      <w:proofErr w:type="spellStart"/>
      <w:r w:rsidR="005576E7">
        <w:rPr>
          <w:rFonts w:ascii="Times New Roman" w:hAnsi="Times New Roman" w:cs="Times New Roman"/>
          <w:b w:val="0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="001E70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2802" w:rsidRPr="00454D0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9F2D9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D37EF29" w14:textId="77777777" w:rsidR="00DF3CBA" w:rsidRPr="00454D0B" w:rsidRDefault="00DF3CBA" w:rsidP="00DF3C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5DEA754" w14:textId="46F868CE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1.</w:t>
      </w:r>
      <w:r w:rsidRPr="00454D0B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E7070">
        <w:rPr>
          <w:rFonts w:ascii="Times New Roman" w:hAnsi="Times New Roman" w:cs="Times New Roman"/>
          <w:sz w:val="24"/>
          <w:szCs w:val="24"/>
        </w:rPr>
        <w:t xml:space="preserve"> </w:t>
      </w:r>
      <w:r w:rsidR="00B02802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4D0B">
        <w:rPr>
          <w:rFonts w:ascii="Times New Roman" w:hAnsi="Times New Roman" w:cs="Times New Roman"/>
          <w:sz w:val="24"/>
          <w:szCs w:val="24"/>
        </w:rPr>
        <w:t>.</w:t>
      </w:r>
    </w:p>
    <w:p w14:paraId="39C60B29" w14:textId="2CA8E457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</w:t>
      </w:r>
      <w:r w:rsidRPr="00454D0B">
        <w:rPr>
          <w:rFonts w:ascii="Times New Roman" w:hAnsi="Times New Roman" w:cs="Times New Roman"/>
          <w:sz w:val="24"/>
          <w:szCs w:val="24"/>
        </w:rPr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65BA4" w:rsidRPr="00C65BA4">
        <w:rPr>
          <w:rFonts w:ascii="Times New Roman" w:hAnsi="Times New Roman" w:cs="Times New Roman"/>
          <w:sz w:val="24"/>
          <w:szCs w:val="24"/>
        </w:rPr>
        <w:t xml:space="preserve"> </w:t>
      </w:r>
      <w:r w:rsidR="00B02802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4D0B">
        <w:rPr>
          <w:rFonts w:ascii="Times New Roman" w:hAnsi="Times New Roman" w:cs="Times New Roman"/>
          <w:sz w:val="24"/>
          <w:szCs w:val="24"/>
        </w:rPr>
        <w:t xml:space="preserve"> (далее - семьи), в целях своевременного обнаружения пожаров или загораний в жилых помещениях. </w:t>
      </w:r>
    </w:p>
    <w:p w14:paraId="7DA703A6" w14:textId="77777777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3.</w:t>
      </w:r>
      <w:r w:rsidRPr="00454D0B">
        <w:rPr>
          <w:rFonts w:ascii="Times New Roman" w:hAnsi="Times New Roman" w:cs="Times New Roman"/>
          <w:sz w:val="24"/>
          <w:szCs w:val="24"/>
        </w:rPr>
        <w:tab/>
        <w:t>Установка пожарных извещателей осуществляется:</w:t>
      </w:r>
    </w:p>
    <w:p w14:paraId="0B43FCC1" w14:textId="77777777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1)</w:t>
      </w:r>
      <w:r w:rsidRPr="00454D0B">
        <w:rPr>
          <w:rFonts w:ascii="Times New Roman" w:hAnsi="Times New Roman" w:cs="Times New Roman"/>
          <w:sz w:val="24"/>
          <w:szCs w:val="24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14:paraId="4A443EEC" w14:textId="77777777" w:rsidR="00DF3CBA" w:rsidRPr="00454D0B" w:rsidRDefault="00885958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CBA" w:rsidRPr="00454D0B">
        <w:rPr>
          <w:rFonts w:ascii="Times New Roman" w:hAnsi="Times New Roman" w:cs="Times New Roman"/>
          <w:sz w:val="24"/>
          <w:szCs w:val="24"/>
        </w:rPr>
        <w:t>)</w:t>
      </w:r>
      <w:r w:rsidR="00DF3CBA" w:rsidRPr="00454D0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F3CBA" w:rsidRPr="00454D0B">
        <w:rPr>
          <w:rFonts w:ascii="Times New Roman" w:hAnsi="Times New Roman" w:cs="Times New Roman"/>
          <w:sz w:val="24"/>
          <w:szCs w:val="24"/>
        </w:rPr>
        <w:t>в жилых помещениях, занимаемых многодетными семьями.</w:t>
      </w:r>
    </w:p>
    <w:p w14:paraId="372EB029" w14:textId="77777777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4.</w:t>
      </w:r>
      <w:r w:rsidRPr="00454D0B">
        <w:rPr>
          <w:rFonts w:ascii="Times New Roman" w:hAnsi="Times New Roman" w:cs="Times New Roman"/>
          <w:sz w:val="24"/>
          <w:szCs w:val="24"/>
        </w:rPr>
        <w:tab/>
        <w:t>Для оборудования пожарными извещателями жилых помещений категорий, указанных в п. 3 настоящего Порядка, семье необходимо:</w:t>
      </w:r>
    </w:p>
    <w:p w14:paraId="1528F93A" w14:textId="2720CDDB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1)</w:t>
      </w:r>
      <w:r w:rsidRPr="00454D0B">
        <w:rPr>
          <w:rFonts w:ascii="Times New Roman" w:hAnsi="Times New Roman" w:cs="Times New Roman"/>
          <w:sz w:val="24"/>
          <w:szCs w:val="24"/>
        </w:rPr>
        <w:tab/>
        <w:t xml:space="preserve">иметь постоянное место жительства на территории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 w:cs="Times New Roman"/>
          <w:sz w:val="24"/>
          <w:szCs w:val="24"/>
        </w:rPr>
        <w:t xml:space="preserve"> </w:t>
      </w:r>
      <w:r w:rsidR="00B02802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4D0B">
        <w:rPr>
          <w:rFonts w:ascii="Times New Roman" w:hAnsi="Times New Roman" w:cs="Times New Roman"/>
          <w:sz w:val="24"/>
          <w:szCs w:val="24"/>
        </w:rPr>
        <w:t>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14:paraId="5FEDE1DD" w14:textId="77777777" w:rsidR="00DF3CBA" w:rsidRPr="00454D0B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CBA" w:rsidRPr="00454D0B">
        <w:rPr>
          <w:rFonts w:ascii="Times New Roman" w:hAnsi="Times New Roman" w:cs="Times New Roman"/>
          <w:sz w:val="24"/>
          <w:szCs w:val="24"/>
        </w:rPr>
        <w:t>)</w:t>
      </w:r>
      <w:r w:rsidR="00DF3CBA" w:rsidRPr="00454D0B">
        <w:rPr>
          <w:rFonts w:ascii="Times New Roman" w:hAnsi="Times New Roman" w:cs="Times New Roman"/>
          <w:sz w:val="24"/>
          <w:szCs w:val="24"/>
        </w:rPr>
        <w:tab/>
        <w:t>предоставить согласие на установку пожарных извещателей;</w:t>
      </w:r>
    </w:p>
    <w:p w14:paraId="43FEB32D" w14:textId="4E3BB90F" w:rsidR="00DF3CBA" w:rsidRPr="00454D0B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3CBA" w:rsidRPr="00454D0B">
        <w:rPr>
          <w:rFonts w:ascii="Times New Roman" w:hAnsi="Times New Roman" w:cs="Times New Roman"/>
          <w:sz w:val="24"/>
          <w:szCs w:val="24"/>
        </w:rPr>
        <w:t>.</w:t>
      </w:r>
      <w:r w:rsidR="00DF3CBA" w:rsidRPr="00454D0B">
        <w:rPr>
          <w:rFonts w:ascii="Times New Roman" w:hAnsi="Times New Roman" w:cs="Times New Roman"/>
          <w:sz w:val="24"/>
          <w:szCs w:val="24"/>
        </w:rPr>
        <w:tab/>
      </w:r>
      <w:r w:rsidR="00E0596A" w:rsidRPr="00454D0B">
        <w:rPr>
          <w:rFonts w:ascii="Times New Roman" w:hAnsi="Times New Roman" w:cs="Times New Roman"/>
          <w:sz w:val="24"/>
          <w:szCs w:val="24"/>
        </w:rPr>
        <w:t>Адресные</w:t>
      </w:r>
      <w:r w:rsidR="00DF3CBA" w:rsidRPr="00454D0B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E0596A" w:rsidRPr="00454D0B">
        <w:rPr>
          <w:rFonts w:ascii="Times New Roman" w:hAnsi="Times New Roman" w:cs="Times New Roman"/>
          <w:sz w:val="24"/>
          <w:szCs w:val="24"/>
        </w:rPr>
        <w:t>и</w:t>
      </w:r>
      <w:r w:rsidR="00DF3CBA" w:rsidRPr="00454D0B">
        <w:rPr>
          <w:rFonts w:ascii="Times New Roman" w:hAnsi="Times New Roman" w:cs="Times New Roman"/>
          <w:sz w:val="24"/>
          <w:szCs w:val="24"/>
        </w:rPr>
        <w:t xml:space="preserve"> семей, жилые помещения которых подлежат оснащению пожарными </w:t>
      </w:r>
      <w:proofErr w:type="spellStart"/>
      <w:r w:rsidR="00DF3CBA" w:rsidRPr="00454D0B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="00DF3CBA" w:rsidRPr="00454D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596A" w:rsidRPr="00454D0B">
        <w:rPr>
          <w:rFonts w:ascii="Times New Roman" w:hAnsi="Times New Roman" w:cs="Times New Roman"/>
          <w:sz w:val="24"/>
          <w:szCs w:val="24"/>
        </w:rPr>
        <w:t xml:space="preserve">актуализируются администрацией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 w:cs="Times New Roman"/>
          <w:sz w:val="24"/>
          <w:szCs w:val="24"/>
        </w:rPr>
        <w:t xml:space="preserve"> </w:t>
      </w:r>
      <w:r w:rsidR="00E0596A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3CBA" w:rsidRPr="00454D0B">
        <w:rPr>
          <w:rFonts w:ascii="Times New Roman" w:hAnsi="Times New Roman" w:cs="Times New Roman"/>
          <w:sz w:val="24"/>
          <w:szCs w:val="24"/>
        </w:rPr>
        <w:t xml:space="preserve"> ежегодно до 01 </w:t>
      </w:r>
      <w:r w:rsidR="00971E8E">
        <w:rPr>
          <w:rFonts w:ascii="Times New Roman" w:hAnsi="Times New Roman" w:cs="Times New Roman"/>
          <w:sz w:val="24"/>
          <w:szCs w:val="24"/>
        </w:rPr>
        <w:t>декабря</w:t>
      </w:r>
      <w:r w:rsidR="00DF3CBA" w:rsidRPr="00454D0B">
        <w:rPr>
          <w:rFonts w:ascii="Times New Roman" w:hAnsi="Times New Roman" w:cs="Times New Roman"/>
          <w:sz w:val="24"/>
          <w:szCs w:val="24"/>
        </w:rPr>
        <w:t xml:space="preserve"> календарного года </w:t>
      </w:r>
      <w:r w:rsidR="00E0596A" w:rsidRPr="00454D0B">
        <w:rPr>
          <w:rFonts w:ascii="Times New Roman" w:hAnsi="Times New Roman" w:cs="Times New Roman"/>
          <w:sz w:val="24"/>
          <w:szCs w:val="24"/>
        </w:rPr>
        <w:t>представляются</w:t>
      </w:r>
      <w:proofErr w:type="gramEnd"/>
      <w:r w:rsidR="00E0596A" w:rsidRPr="00454D0B">
        <w:rPr>
          <w:rFonts w:ascii="Times New Roman" w:hAnsi="Times New Roman" w:cs="Times New Roman"/>
          <w:sz w:val="24"/>
          <w:szCs w:val="24"/>
        </w:rPr>
        <w:t xml:space="preserve"> на согласовани</w:t>
      </w:r>
      <w:r w:rsidR="001E55EA" w:rsidRPr="00454D0B">
        <w:rPr>
          <w:rFonts w:ascii="Times New Roman" w:hAnsi="Times New Roman" w:cs="Times New Roman"/>
          <w:sz w:val="24"/>
          <w:szCs w:val="24"/>
        </w:rPr>
        <w:t>е</w:t>
      </w:r>
      <w:r w:rsidR="00DF3CBA" w:rsidRPr="00454D0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00D16" w:rsidRPr="00454D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 w:cs="Times New Roman"/>
          <w:sz w:val="24"/>
          <w:szCs w:val="24"/>
        </w:rPr>
        <w:t xml:space="preserve"> </w:t>
      </w:r>
      <w:r w:rsidR="00B02802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3CBA" w:rsidRPr="00454D0B">
        <w:rPr>
          <w:rFonts w:ascii="Times New Roman" w:hAnsi="Times New Roman" w:cs="Times New Roman"/>
          <w:sz w:val="24"/>
          <w:szCs w:val="24"/>
        </w:rPr>
        <w:t xml:space="preserve"> (приложение № 1 к Порядку).</w:t>
      </w:r>
    </w:p>
    <w:p w14:paraId="1D2CA1A9" w14:textId="3747CFA0" w:rsidR="00DF3CBA" w:rsidRPr="00454D0B" w:rsidRDefault="00975500" w:rsidP="00DF3CBA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3CBA" w:rsidRPr="00454D0B">
        <w:rPr>
          <w:sz w:val="24"/>
          <w:szCs w:val="24"/>
        </w:rPr>
        <w:t>.</w:t>
      </w:r>
      <w:r w:rsidR="00DF3CBA" w:rsidRPr="00454D0B">
        <w:rPr>
          <w:sz w:val="24"/>
          <w:szCs w:val="24"/>
        </w:rPr>
        <w:tab/>
      </w:r>
      <w:r w:rsidR="001E55EA" w:rsidRPr="00454D0B">
        <w:rPr>
          <w:sz w:val="24"/>
          <w:szCs w:val="24"/>
        </w:rPr>
        <w:t>Глава администрации рассматривает п</w:t>
      </w:r>
      <w:r w:rsidR="00DF3CBA" w:rsidRPr="00454D0B">
        <w:rPr>
          <w:sz w:val="24"/>
          <w:szCs w:val="24"/>
        </w:rPr>
        <w:t xml:space="preserve">оступившие списки </w:t>
      </w:r>
      <w:r w:rsidR="001E55EA" w:rsidRPr="00454D0B">
        <w:rPr>
          <w:sz w:val="24"/>
          <w:szCs w:val="24"/>
        </w:rPr>
        <w:t>и принимает решение о</w:t>
      </w:r>
      <w:r w:rsidR="00DF3CBA" w:rsidRPr="00454D0B">
        <w:rPr>
          <w:sz w:val="24"/>
          <w:szCs w:val="24"/>
        </w:rPr>
        <w:t xml:space="preserve"> подлежащих оборудованию пожарными извещателями мест проживания семей, в пределах средств, </w:t>
      </w:r>
      <w:r w:rsidR="00971E8E">
        <w:rPr>
          <w:sz w:val="24"/>
          <w:szCs w:val="24"/>
        </w:rPr>
        <w:t>запланированных</w:t>
      </w:r>
      <w:r w:rsidR="00DF3CBA" w:rsidRPr="00454D0B">
        <w:rPr>
          <w:sz w:val="24"/>
          <w:szCs w:val="24"/>
        </w:rPr>
        <w:t xml:space="preserve"> в бюджете </w:t>
      </w:r>
      <w:proofErr w:type="spellStart"/>
      <w:r w:rsidR="005576E7">
        <w:rPr>
          <w:sz w:val="24"/>
          <w:szCs w:val="24"/>
        </w:rPr>
        <w:t>Солонцов</w:t>
      </w:r>
      <w:r w:rsidR="001E7070">
        <w:rPr>
          <w:sz w:val="24"/>
          <w:szCs w:val="24"/>
        </w:rPr>
        <w:t>ского</w:t>
      </w:r>
      <w:proofErr w:type="spellEnd"/>
      <w:r w:rsidR="00381A46" w:rsidRPr="00381A46">
        <w:rPr>
          <w:sz w:val="24"/>
          <w:szCs w:val="24"/>
        </w:rPr>
        <w:t xml:space="preserve"> </w:t>
      </w:r>
      <w:r w:rsidR="00B02802" w:rsidRPr="00454D0B">
        <w:rPr>
          <w:sz w:val="24"/>
          <w:szCs w:val="24"/>
        </w:rPr>
        <w:t>сельского поселения</w:t>
      </w:r>
      <w:r w:rsidR="00DF3CBA" w:rsidRPr="00454D0B">
        <w:rPr>
          <w:sz w:val="24"/>
          <w:szCs w:val="24"/>
        </w:rPr>
        <w:t xml:space="preserve"> </w:t>
      </w:r>
      <w:r w:rsidR="00971E8E">
        <w:rPr>
          <w:sz w:val="24"/>
          <w:szCs w:val="24"/>
        </w:rPr>
        <w:t>на будущий финансовый год</w:t>
      </w:r>
      <w:r w:rsidR="00DF3CBA" w:rsidRPr="00454D0B">
        <w:rPr>
          <w:sz w:val="24"/>
          <w:szCs w:val="24"/>
        </w:rPr>
        <w:t>.</w:t>
      </w:r>
    </w:p>
    <w:p w14:paraId="5442A1D7" w14:textId="4C103848" w:rsidR="00DF3CBA" w:rsidRPr="00454D0B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3CBA" w:rsidRPr="00454D0B">
        <w:rPr>
          <w:rFonts w:ascii="Times New Roman" w:hAnsi="Times New Roman" w:cs="Times New Roman"/>
          <w:sz w:val="24"/>
          <w:szCs w:val="24"/>
        </w:rPr>
        <w:t>.</w:t>
      </w:r>
      <w:r w:rsidR="00DF3CBA" w:rsidRPr="00454D0B">
        <w:rPr>
          <w:rFonts w:ascii="Times New Roman" w:hAnsi="Times New Roman" w:cs="Times New Roman"/>
          <w:sz w:val="24"/>
          <w:szCs w:val="24"/>
        </w:rPr>
        <w:tab/>
        <w:t>Рабочая группа создается из представителей администрации</w:t>
      </w:r>
      <w:r w:rsidR="004F5972" w:rsidRPr="00454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 w:cs="Times New Roman"/>
          <w:sz w:val="24"/>
          <w:szCs w:val="24"/>
        </w:rPr>
        <w:t xml:space="preserve"> </w:t>
      </w:r>
      <w:r w:rsidR="004F5972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F3CBA" w:rsidRPr="00454D0B">
        <w:rPr>
          <w:rFonts w:ascii="Times New Roman" w:hAnsi="Times New Roman" w:cs="Times New Roman"/>
          <w:sz w:val="24"/>
          <w:szCs w:val="24"/>
        </w:rPr>
        <w:t>.</w:t>
      </w:r>
    </w:p>
    <w:p w14:paraId="1B479FF5" w14:textId="77777777" w:rsidR="00DF3CBA" w:rsidRPr="00454D0B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3CBA" w:rsidRPr="00454D0B">
        <w:rPr>
          <w:rFonts w:ascii="Times New Roman" w:hAnsi="Times New Roman" w:cs="Times New Roman"/>
          <w:sz w:val="24"/>
          <w:szCs w:val="24"/>
        </w:rPr>
        <w:t>.</w:t>
      </w:r>
      <w:r w:rsidR="00DF3CBA" w:rsidRPr="00454D0B">
        <w:rPr>
          <w:rFonts w:ascii="Times New Roman" w:hAnsi="Times New Roman" w:cs="Times New Roman"/>
          <w:sz w:val="24"/>
          <w:szCs w:val="24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25D02E3B" w14:textId="77777777" w:rsidR="00DF3CBA" w:rsidRPr="00454D0B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3CBA" w:rsidRPr="00454D0B">
        <w:rPr>
          <w:rFonts w:ascii="Times New Roman" w:hAnsi="Times New Roman" w:cs="Times New Roman"/>
          <w:sz w:val="24"/>
          <w:szCs w:val="24"/>
        </w:rPr>
        <w:t>.</w:t>
      </w:r>
      <w:r w:rsidR="00DF3CBA" w:rsidRPr="00454D0B">
        <w:rPr>
          <w:rFonts w:ascii="Times New Roman" w:hAnsi="Times New Roman" w:cs="Times New Roman"/>
          <w:sz w:val="24"/>
          <w:szCs w:val="24"/>
        </w:rPr>
        <w:tab/>
        <w:t>Комиссионное обследование включает в себя:</w:t>
      </w:r>
    </w:p>
    <w:p w14:paraId="3E8A5810" w14:textId="77777777" w:rsidR="00DF3CBA" w:rsidRPr="00454D0B" w:rsidRDefault="00DF3CBA" w:rsidP="00DF3CB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1)</w:t>
      </w:r>
      <w:r w:rsidRPr="00454D0B">
        <w:rPr>
          <w:rFonts w:ascii="Times New Roman" w:hAnsi="Times New Roman"/>
          <w:sz w:val="24"/>
          <w:szCs w:val="24"/>
        </w:rPr>
        <w:tab/>
        <w:t>рассмотрение поступивших документов;</w:t>
      </w:r>
    </w:p>
    <w:p w14:paraId="5C61345A" w14:textId="77777777" w:rsidR="00DF3CBA" w:rsidRPr="00454D0B" w:rsidRDefault="00DF3CBA" w:rsidP="00DF3CB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2)</w:t>
      </w:r>
      <w:r w:rsidRPr="00454D0B">
        <w:rPr>
          <w:rFonts w:ascii="Times New Roman" w:hAnsi="Times New Roman"/>
          <w:sz w:val="24"/>
          <w:szCs w:val="24"/>
        </w:rPr>
        <w:tab/>
        <w:t>проведение визуального и технического осмотра жилых помещений, занимаемых семьей;</w:t>
      </w:r>
    </w:p>
    <w:p w14:paraId="18225908" w14:textId="77777777" w:rsidR="00DF3CBA" w:rsidRPr="00454D0B" w:rsidRDefault="00DF3CBA" w:rsidP="00DF3CB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3)</w:t>
      </w:r>
      <w:r w:rsidRPr="00454D0B">
        <w:rPr>
          <w:rFonts w:ascii="Times New Roman" w:hAnsi="Times New Roman"/>
          <w:sz w:val="24"/>
          <w:szCs w:val="24"/>
        </w:rPr>
        <w:tab/>
        <w:t>составление акта обследования жилого помещения (приложение № 2 к Порядку);</w:t>
      </w:r>
    </w:p>
    <w:p w14:paraId="78BE56CD" w14:textId="77777777" w:rsidR="00DF3CBA" w:rsidRPr="00454D0B" w:rsidRDefault="00DF3CBA" w:rsidP="00DF3CB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4)</w:t>
      </w:r>
      <w:r w:rsidRPr="00454D0B">
        <w:rPr>
          <w:rFonts w:ascii="Times New Roman" w:hAnsi="Times New Roman"/>
          <w:sz w:val="24"/>
          <w:szCs w:val="24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14:paraId="391500F1" w14:textId="77777777" w:rsidR="00DF3CBA" w:rsidRPr="00454D0B" w:rsidRDefault="00DF3CBA" w:rsidP="00DF3CB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lastRenderedPageBreak/>
        <w:t>5)</w:t>
      </w:r>
      <w:r w:rsidRPr="00454D0B">
        <w:rPr>
          <w:rFonts w:ascii="Times New Roman" w:hAnsi="Times New Roman"/>
          <w:sz w:val="24"/>
          <w:szCs w:val="24"/>
        </w:rPr>
        <w:tab/>
        <w:t>отказ семьи от установки автономного пожарного извещателя оформляется заявлением (приложение № 3 к Порядку);</w:t>
      </w:r>
    </w:p>
    <w:p w14:paraId="75D1EACD" w14:textId="77777777" w:rsidR="00DF3CBA" w:rsidRPr="00454D0B" w:rsidRDefault="00DF3CBA" w:rsidP="00DF3CB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6)</w:t>
      </w:r>
      <w:r w:rsidRPr="00454D0B">
        <w:rPr>
          <w:rFonts w:ascii="Times New Roman" w:hAnsi="Times New Roman"/>
          <w:sz w:val="24"/>
          <w:szCs w:val="24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14:paraId="11299EBB" w14:textId="77777777" w:rsidR="00DF3CBA" w:rsidRPr="00454D0B" w:rsidRDefault="00DF3CBA" w:rsidP="00DF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Акт обследования жилого помещения подписывается всеми членами рабочей группы и </w:t>
      </w:r>
      <w:r w:rsidR="00364FB6" w:rsidRPr="00454D0B">
        <w:rPr>
          <w:rFonts w:ascii="Times New Roman" w:hAnsi="Times New Roman" w:cs="Times New Roman"/>
          <w:sz w:val="24"/>
          <w:szCs w:val="24"/>
        </w:rPr>
        <w:t>направляется главе</w:t>
      </w:r>
      <w:r w:rsidR="001E55EA" w:rsidRPr="00454D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4D0B">
        <w:rPr>
          <w:rFonts w:ascii="Times New Roman" w:hAnsi="Times New Roman" w:cs="Times New Roman"/>
          <w:sz w:val="24"/>
          <w:szCs w:val="24"/>
        </w:rPr>
        <w:t>.</w:t>
      </w:r>
    </w:p>
    <w:p w14:paraId="04BB20E9" w14:textId="77777777" w:rsidR="00DF3CBA" w:rsidRPr="00454D0B" w:rsidRDefault="00DF3CBA" w:rsidP="00DF3C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9. </w:t>
      </w:r>
      <w:r w:rsidR="00364FB6" w:rsidRPr="00454D0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54D0B">
        <w:rPr>
          <w:rFonts w:ascii="Times New Roman" w:hAnsi="Times New Roman" w:cs="Times New Roman"/>
          <w:sz w:val="24"/>
          <w:szCs w:val="24"/>
        </w:rPr>
        <w:t>:</w:t>
      </w:r>
    </w:p>
    <w:p w14:paraId="19EA4E3C" w14:textId="6D9F47DC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1)</w:t>
      </w:r>
      <w:r w:rsidRPr="00454D0B">
        <w:rPr>
          <w:rFonts w:ascii="Times New Roman" w:hAnsi="Times New Roman" w:cs="Times New Roman"/>
          <w:sz w:val="24"/>
          <w:szCs w:val="24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</w:t>
      </w:r>
      <w:proofErr w:type="spellStart"/>
      <w:r w:rsidR="005576E7">
        <w:rPr>
          <w:rFonts w:ascii="Times New Roman" w:hAnsi="Times New Roman" w:cs="Times New Roman"/>
          <w:sz w:val="24"/>
          <w:szCs w:val="24"/>
        </w:rPr>
        <w:t>Солонцов</w:t>
      </w:r>
      <w:r w:rsidR="001E70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E7070">
        <w:rPr>
          <w:rFonts w:ascii="Times New Roman" w:hAnsi="Times New Roman" w:cs="Times New Roman"/>
          <w:sz w:val="24"/>
          <w:szCs w:val="24"/>
        </w:rPr>
        <w:t xml:space="preserve"> </w:t>
      </w:r>
      <w:r w:rsidR="00B02802" w:rsidRPr="00454D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4D0B">
        <w:rPr>
          <w:rFonts w:ascii="Times New Roman" w:hAnsi="Times New Roman" w:cs="Times New Roman"/>
          <w:sz w:val="24"/>
          <w:szCs w:val="24"/>
        </w:rPr>
        <w:t>;</w:t>
      </w:r>
    </w:p>
    <w:p w14:paraId="4CC80121" w14:textId="77777777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2)</w:t>
      </w:r>
      <w:r w:rsidRPr="00454D0B">
        <w:rPr>
          <w:rFonts w:ascii="Times New Roman" w:hAnsi="Times New Roman" w:cs="Times New Roman"/>
          <w:sz w:val="24"/>
          <w:szCs w:val="24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14:paraId="2FE024B5" w14:textId="77777777" w:rsidR="00DF3CBA" w:rsidRPr="00454D0B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3)</w:t>
      </w:r>
      <w:r w:rsidRPr="00454D0B">
        <w:rPr>
          <w:rFonts w:ascii="Times New Roman" w:hAnsi="Times New Roman" w:cs="Times New Roman"/>
          <w:sz w:val="24"/>
          <w:szCs w:val="24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14:paraId="44ED05CD" w14:textId="77777777" w:rsidR="00DF3CBA" w:rsidRPr="00454D0B" w:rsidRDefault="00DF3CBA" w:rsidP="00DF3C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10.</w:t>
      </w:r>
      <w:r w:rsidRPr="00454D0B">
        <w:rPr>
          <w:rFonts w:ascii="Times New Roman" w:hAnsi="Times New Roman" w:cs="Times New Roman"/>
          <w:sz w:val="24"/>
          <w:szCs w:val="24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54045F57" w14:textId="77777777" w:rsidR="00821BF0" w:rsidRPr="00454D0B" w:rsidRDefault="00821BF0" w:rsidP="00DF3CBA">
      <w:pPr>
        <w:shd w:val="clear" w:color="auto" w:fill="FFFFFF"/>
        <w:jc w:val="right"/>
        <w:rPr>
          <w:sz w:val="24"/>
          <w:szCs w:val="24"/>
        </w:rPr>
      </w:pPr>
    </w:p>
    <w:p w14:paraId="46CA6C97" w14:textId="77777777"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p w14:paraId="5EB4AA7B" w14:textId="77777777"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p w14:paraId="53FD116A" w14:textId="77777777"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p w14:paraId="2E91FC74" w14:textId="77777777"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p w14:paraId="318ECC07" w14:textId="77777777"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p w14:paraId="4E35F2DF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06B3360C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242D2674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7328FD8A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06938954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65080819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002B83D9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206DCA5D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2EF923E9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26E36681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7CE039ED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411B3BD9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4CD3CC52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7452537B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155992E4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2864FC63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45332759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567962D0" w14:textId="77777777" w:rsidR="00DF38BD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09D0AB78" w14:textId="77777777" w:rsidR="00B43FAD" w:rsidRDefault="00B43FAD" w:rsidP="00DF3CBA">
      <w:pPr>
        <w:shd w:val="clear" w:color="auto" w:fill="FFFFFF"/>
        <w:jc w:val="right"/>
        <w:rPr>
          <w:sz w:val="24"/>
          <w:szCs w:val="24"/>
        </w:rPr>
      </w:pPr>
    </w:p>
    <w:p w14:paraId="254ECF45" w14:textId="77777777" w:rsidR="00B43FAD" w:rsidRPr="00454D0B" w:rsidRDefault="00B43FAD" w:rsidP="00DF3CBA">
      <w:pPr>
        <w:shd w:val="clear" w:color="auto" w:fill="FFFFFF"/>
        <w:jc w:val="right"/>
        <w:rPr>
          <w:sz w:val="24"/>
          <w:szCs w:val="24"/>
        </w:rPr>
      </w:pPr>
    </w:p>
    <w:p w14:paraId="5B725824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4CAC4142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07505533" w14:textId="77777777"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2FE13F4C" w14:textId="77777777" w:rsidR="00DF38BD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14:paraId="6F46222B" w14:textId="77777777" w:rsidR="00975500" w:rsidRDefault="00975500" w:rsidP="00DF3CBA">
      <w:pPr>
        <w:shd w:val="clear" w:color="auto" w:fill="FFFFFF"/>
        <w:jc w:val="right"/>
        <w:rPr>
          <w:sz w:val="24"/>
          <w:szCs w:val="24"/>
        </w:rPr>
      </w:pPr>
    </w:p>
    <w:p w14:paraId="7099CA79" w14:textId="77777777" w:rsidR="00975500" w:rsidRDefault="00975500" w:rsidP="00DF3CBA">
      <w:pPr>
        <w:shd w:val="clear" w:color="auto" w:fill="FFFFFF"/>
        <w:jc w:val="right"/>
        <w:rPr>
          <w:sz w:val="24"/>
          <w:szCs w:val="24"/>
        </w:rPr>
      </w:pPr>
    </w:p>
    <w:p w14:paraId="56F971BA" w14:textId="77777777" w:rsidR="00975500" w:rsidRDefault="00975500" w:rsidP="00DF3CBA">
      <w:pPr>
        <w:shd w:val="clear" w:color="auto" w:fill="FFFFFF"/>
        <w:jc w:val="right"/>
        <w:rPr>
          <w:sz w:val="24"/>
          <w:szCs w:val="24"/>
        </w:rPr>
      </w:pPr>
    </w:p>
    <w:p w14:paraId="738554DD" w14:textId="77777777" w:rsidR="00B43FAD" w:rsidRPr="00454D0B" w:rsidRDefault="00B43FAD" w:rsidP="00B43FAD">
      <w:pPr>
        <w:jc w:val="right"/>
        <w:rPr>
          <w:b/>
          <w:sz w:val="24"/>
          <w:szCs w:val="24"/>
        </w:rPr>
      </w:pPr>
      <w:r w:rsidRPr="00454D0B">
        <w:rPr>
          <w:b/>
          <w:sz w:val="24"/>
          <w:szCs w:val="24"/>
        </w:rPr>
        <w:lastRenderedPageBreak/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Pr="00454D0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454D0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14:paraId="5D159DB1" w14:textId="72581D03" w:rsidR="00975500" w:rsidRPr="00454D0B" w:rsidRDefault="00975500" w:rsidP="00975500">
      <w:pPr>
        <w:pStyle w:val="af1"/>
        <w:ind w:left="5103" w:right="-337"/>
        <w:jc w:val="right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</w:t>
      </w:r>
      <w:proofErr w:type="spellStart"/>
      <w:r w:rsidR="005576E7">
        <w:rPr>
          <w:rFonts w:ascii="Times New Roman" w:hAnsi="Times New Roman"/>
          <w:sz w:val="24"/>
          <w:szCs w:val="24"/>
        </w:rPr>
        <w:t>Солонцов</w:t>
      </w:r>
      <w:r w:rsidR="009D5597">
        <w:rPr>
          <w:rFonts w:ascii="Times New Roman" w:hAnsi="Times New Roman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454D0B">
        <w:rPr>
          <w:rFonts w:ascii="Times New Roman" w:hAnsi="Times New Roman"/>
          <w:sz w:val="24"/>
          <w:szCs w:val="24"/>
        </w:rPr>
        <w:t xml:space="preserve">                                        от  </w:t>
      </w:r>
      <w:r w:rsidR="0095002C">
        <w:rPr>
          <w:rFonts w:ascii="Times New Roman" w:hAnsi="Times New Roman"/>
          <w:sz w:val="24"/>
          <w:szCs w:val="24"/>
        </w:rPr>
        <w:t>14</w:t>
      </w:r>
      <w:r w:rsidR="00381A46">
        <w:rPr>
          <w:rFonts w:ascii="Times New Roman" w:hAnsi="Times New Roman"/>
          <w:sz w:val="24"/>
          <w:szCs w:val="24"/>
        </w:rPr>
        <w:t>.</w:t>
      </w:r>
      <w:r w:rsidR="0095002C">
        <w:rPr>
          <w:rFonts w:ascii="Times New Roman" w:hAnsi="Times New Roman"/>
          <w:sz w:val="24"/>
          <w:szCs w:val="24"/>
        </w:rPr>
        <w:t>02</w:t>
      </w:r>
      <w:r w:rsidR="00381A46">
        <w:rPr>
          <w:rFonts w:ascii="Times New Roman" w:hAnsi="Times New Roman"/>
          <w:sz w:val="24"/>
          <w:szCs w:val="24"/>
        </w:rPr>
        <w:t>.202</w:t>
      </w:r>
      <w:r w:rsidR="000326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95002C">
        <w:rPr>
          <w:rFonts w:ascii="Times New Roman" w:hAnsi="Times New Roman"/>
          <w:sz w:val="24"/>
          <w:szCs w:val="24"/>
        </w:rPr>
        <w:t>14</w:t>
      </w:r>
    </w:p>
    <w:p w14:paraId="214F6F70" w14:textId="77777777" w:rsidR="00364FB6" w:rsidRPr="00454D0B" w:rsidRDefault="00364FB6" w:rsidP="00B02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F72D0E2" w14:textId="77777777"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14:paraId="72C46CF4" w14:textId="77777777" w:rsidR="00975500" w:rsidRDefault="00364FB6" w:rsidP="00B028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>м</w:t>
      </w:r>
      <w:r w:rsidR="00B02802" w:rsidRPr="00454D0B">
        <w:rPr>
          <w:rFonts w:ascii="Times New Roman" w:hAnsi="Times New Roman" w:cs="Times New Roman"/>
          <w:b w:val="0"/>
          <w:sz w:val="24"/>
          <w:szCs w:val="24"/>
        </w:rPr>
        <w:t>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</w:t>
      </w:r>
    </w:p>
    <w:p w14:paraId="7494BA68" w14:textId="733A79F1"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B43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576E7">
        <w:rPr>
          <w:rFonts w:ascii="Times New Roman" w:hAnsi="Times New Roman" w:cs="Times New Roman"/>
          <w:b w:val="0"/>
          <w:sz w:val="24"/>
          <w:szCs w:val="24"/>
        </w:rPr>
        <w:t>Солонцов</w:t>
      </w:r>
      <w:r w:rsidR="009D5597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4D0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14:paraId="08C02C09" w14:textId="77777777"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92"/>
        <w:gridCol w:w="5652"/>
      </w:tblGrid>
      <w:tr w:rsidR="00364FB6" w:rsidRPr="00454D0B" w14:paraId="063E385E" w14:textId="77777777" w:rsidTr="00364FB6">
        <w:trPr>
          <w:trHeight w:val="315"/>
        </w:trPr>
        <w:tc>
          <w:tcPr>
            <w:tcW w:w="817" w:type="dxa"/>
          </w:tcPr>
          <w:p w14:paraId="4F65F94F" w14:textId="77777777" w:rsidR="00364FB6" w:rsidRPr="00454D0B" w:rsidRDefault="00364FB6" w:rsidP="00364FB6">
            <w:pPr>
              <w:tabs>
                <w:tab w:val="left" w:pos="1471"/>
              </w:tabs>
              <w:jc w:val="center"/>
              <w:rPr>
                <w:sz w:val="24"/>
                <w:szCs w:val="24"/>
              </w:rPr>
            </w:pPr>
            <w:r w:rsidRPr="00454D0B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gridSpan w:val="2"/>
          </w:tcPr>
          <w:p w14:paraId="161A33B4" w14:textId="77777777" w:rsidR="00364FB6" w:rsidRPr="00454D0B" w:rsidRDefault="007F2954" w:rsidP="00364FB6">
            <w:pPr>
              <w:jc w:val="center"/>
              <w:rPr>
                <w:sz w:val="24"/>
                <w:szCs w:val="24"/>
              </w:rPr>
            </w:pPr>
            <w:r w:rsidRPr="00454D0B">
              <w:rPr>
                <w:sz w:val="24"/>
                <w:szCs w:val="24"/>
              </w:rPr>
              <w:t>Состав комиссии</w:t>
            </w:r>
          </w:p>
        </w:tc>
      </w:tr>
      <w:tr w:rsidR="00364FB6" w:rsidRPr="00454D0B" w14:paraId="7BC67B19" w14:textId="77777777" w:rsidTr="003D55DD">
        <w:trPr>
          <w:trHeight w:val="384"/>
        </w:trPr>
        <w:tc>
          <w:tcPr>
            <w:tcW w:w="817" w:type="dxa"/>
          </w:tcPr>
          <w:p w14:paraId="1C051590" w14:textId="77777777" w:rsidR="00364FB6" w:rsidRPr="00454D0B" w:rsidRDefault="00364FB6" w:rsidP="00364FB6">
            <w:pPr>
              <w:jc w:val="center"/>
              <w:rPr>
                <w:sz w:val="24"/>
                <w:szCs w:val="24"/>
              </w:rPr>
            </w:pPr>
            <w:r w:rsidRPr="00454D0B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</w:tcPr>
          <w:p w14:paraId="0A18FD9F" w14:textId="3E5C1ABC" w:rsidR="00364FB6" w:rsidRPr="00454D0B" w:rsidRDefault="009D5597" w:rsidP="00950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ЖХК Администрации </w:t>
            </w:r>
            <w:proofErr w:type="spellStart"/>
            <w:r w:rsidR="005576E7">
              <w:rPr>
                <w:sz w:val="24"/>
                <w:szCs w:val="24"/>
              </w:rPr>
              <w:t>Солонцов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95002C">
              <w:rPr>
                <w:sz w:val="24"/>
                <w:szCs w:val="24"/>
              </w:rPr>
              <w:t>Шурупова</w:t>
            </w:r>
            <w:proofErr w:type="spellEnd"/>
            <w:r w:rsidR="0095002C">
              <w:rPr>
                <w:sz w:val="24"/>
                <w:szCs w:val="24"/>
              </w:rPr>
              <w:t xml:space="preserve"> Татьяна Ивановна</w:t>
            </w:r>
          </w:p>
        </w:tc>
      </w:tr>
      <w:tr w:rsidR="00364FB6" w:rsidRPr="00454D0B" w14:paraId="05406211" w14:textId="77777777" w:rsidTr="00364FB6">
        <w:tc>
          <w:tcPr>
            <w:tcW w:w="817" w:type="dxa"/>
          </w:tcPr>
          <w:p w14:paraId="086D7315" w14:textId="77777777" w:rsidR="00364FB6" w:rsidRPr="00454D0B" w:rsidRDefault="00364FB6" w:rsidP="00364FB6">
            <w:pPr>
              <w:jc w:val="center"/>
              <w:rPr>
                <w:sz w:val="24"/>
                <w:szCs w:val="24"/>
              </w:rPr>
            </w:pPr>
            <w:r w:rsidRPr="00454D0B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14:paraId="01D26469" w14:textId="7464B253" w:rsidR="008C6332" w:rsidRPr="008C6332" w:rsidRDefault="008C6332" w:rsidP="008C633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C6332">
              <w:rPr>
                <w:sz w:val="24"/>
                <w:szCs w:val="24"/>
                <w:lang w:eastAsia="ru-RU"/>
              </w:rPr>
              <w:t xml:space="preserve">Начальник ОНД и </w:t>
            </w:r>
            <w:proofErr w:type="gramStart"/>
            <w:r w:rsidRPr="008C6332">
              <w:rPr>
                <w:sz w:val="24"/>
                <w:szCs w:val="24"/>
                <w:lang w:eastAsia="ru-RU"/>
              </w:rPr>
              <w:t>ПР</w:t>
            </w:r>
            <w:proofErr w:type="gramEnd"/>
            <w:r w:rsidRPr="008C6332">
              <w:rPr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C6332">
              <w:rPr>
                <w:sz w:val="24"/>
                <w:szCs w:val="24"/>
                <w:lang w:eastAsia="ru-RU"/>
              </w:rPr>
              <w:t>Верхнедо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8C6332">
              <w:rPr>
                <w:sz w:val="24"/>
                <w:szCs w:val="24"/>
                <w:lang w:eastAsia="ru-RU"/>
              </w:rPr>
              <w:t>скому</w:t>
            </w:r>
            <w:proofErr w:type="spellEnd"/>
            <w:r w:rsidRPr="008C6332">
              <w:rPr>
                <w:sz w:val="24"/>
                <w:szCs w:val="24"/>
                <w:lang w:eastAsia="ru-RU"/>
              </w:rPr>
              <w:t xml:space="preserve"> району</w:t>
            </w:r>
          </w:p>
          <w:p w14:paraId="69E4AFFD" w14:textId="0B33D9B9" w:rsidR="00364FB6" w:rsidRPr="00975500" w:rsidRDefault="008C6332" w:rsidP="008C6332">
            <w:pPr>
              <w:jc w:val="both"/>
              <w:rPr>
                <w:sz w:val="24"/>
                <w:szCs w:val="24"/>
              </w:rPr>
            </w:pPr>
            <w:r w:rsidRPr="008C6332">
              <w:rPr>
                <w:sz w:val="24"/>
                <w:szCs w:val="24"/>
                <w:lang w:eastAsia="ru-RU"/>
              </w:rPr>
              <w:t>майор внутренней службы Воробьев Александр Владимирович</w:t>
            </w:r>
          </w:p>
        </w:tc>
      </w:tr>
      <w:tr w:rsidR="00364FB6" w:rsidRPr="00454D0B" w14:paraId="26783BF8" w14:textId="77777777" w:rsidTr="00364FB6">
        <w:tc>
          <w:tcPr>
            <w:tcW w:w="817" w:type="dxa"/>
          </w:tcPr>
          <w:p w14:paraId="11FEE1E6" w14:textId="77777777" w:rsidR="00364FB6" w:rsidRPr="00454D0B" w:rsidRDefault="00364FB6" w:rsidP="00364FB6">
            <w:pPr>
              <w:jc w:val="center"/>
              <w:rPr>
                <w:sz w:val="24"/>
                <w:szCs w:val="24"/>
              </w:rPr>
            </w:pPr>
            <w:r w:rsidRPr="00454D0B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2"/>
          </w:tcPr>
          <w:p w14:paraId="7A2CDF1C" w14:textId="0C217229" w:rsidR="00364FB6" w:rsidRPr="00454D0B" w:rsidRDefault="008C6332" w:rsidP="007F2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делам несовершеннолетних ОП дислокация ст. Казанская МО МВД России «Шолоховский» старший лейтенант полиции </w:t>
            </w:r>
            <w:proofErr w:type="spellStart"/>
            <w:r>
              <w:rPr>
                <w:sz w:val="24"/>
                <w:szCs w:val="24"/>
              </w:rPr>
              <w:t>Никулинкова</w:t>
            </w:r>
            <w:proofErr w:type="spellEnd"/>
            <w:r>
              <w:rPr>
                <w:sz w:val="24"/>
                <w:szCs w:val="24"/>
              </w:rPr>
              <w:t xml:space="preserve"> Дарья Владимировна</w:t>
            </w:r>
          </w:p>
        </w:tc>
      </w:tr>
      <w:tr w:rsidR="00364FB6" w:rsidRPr="00454D0B" w14:paraId="7012BCC0" w14:textId="77777777" w:rsidTr="0036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89" w:type="dxa"/>
            <w:gridSpan w:val="2"/>
          </w:tcPr>
          <w:p w14:paraId="6DA16A3D" w14:textId="77777777" w:rsidR="00364FB6" w:rsidRPr="00454D0B" w:rsidRDefault="00364FB6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shd w:val="clear" w:color="auto" w:fill="auto"/>
          </w:tcPr>
          <w:p w14:paraId="64759B7F" w14:textId="77777777" w:rsidR="00364FB6" w:rsidRPr="00454D0B" w:rsidRDefault="00364FB6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425D" w14:textId="77777777" w:rsidR="00364FB6" w:rsidRPr="00454D0B" w:rsidRDefault="00364FB6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9A7E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89CC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2F86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E67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86D1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F470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57E9" w14:textId="77777777" w:rsidR="004F5972" w:rsidRPr="00454D0B" w:rsidRDefault="004F5972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5CCA" w14:textId="77777777" w:rsidR="00364FB6" w:rsidRPr="00454D0B" w:rsidRDefault="00364FB6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6E61" w14:textId="77777777" w:rsidR="00364FB6" w:rsidRPr="00454D0B" w:rsidRDefault="00364FB6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2D2C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B1B9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DDA6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022C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15CC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F559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20B0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D31C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A479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A4D9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271" w14:textId="77777777" w:rsidR="007F2954" w:rsidRPr="00454D0B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4B52" w14:textId="77777777" w:rsidR="007F2954" w:rsidRDefault="007F2954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738F" w14:textId="77777777" w:rsidR="003D55DD" w:rsidRDefault="003D55DD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2EEE" w14:textId="77777777" w:rsidR="003D55DD" w:rsidRDefault="003D55DD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E389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ABE62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6979B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305A1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BAFAE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F76E8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1942B" w14:textId="77777777" w:rsidR="00D3685B" w:rsidRDefault="00D3685B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59390" w14:textId="77777777" w:rsidR="00B43FAD" w:rsidRDefault="00B43FAD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1</w:t>
            </w:r>
          </w:p>
          <w:p w14:paraId="059AE4BE" w14:textId="293B4B7E" w:rsidR="00364FB6" w:rsidRPr="00454D0B" w:rsidRDefault="00364FB6" w:rsidP="00B43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      </w:r>
            <w:proofErr w:type="spellStart"/>
            <w:r w:rsidR="005576E7">
              <w:rPr>
                <w:rFonts w:ascii="Times New Roman" w:hAnsi="Times New Roman" w:cs="Times New Roman"/>
                <w:sz w:val="24"/>
                <w:szCs w:val="24"/>
              </w:rPr>
              <w:t>Солонцов</w:t>
            </w:r>
            <w:r w:rsidR="009D55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2245EFF1" w14:textId="77777777" w:rsidR="00364FB6" w:rsidRPr="00454D0B" w:rsidRDefault="00364FB6" w:rsidP="00364F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0078A" w14:textId="77777777" w:rsidR="00B02802" w:rsidRPr="00454D0B" w:rsidRDefault="00B02802" w:rsidP="00B0280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8E014A" w14:textId="77777777" w:rsidR="00B02802" w:rsidRPr="00454D0B" w:rsidRDefault="00B02802" w:rsidP="00B02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454D0B">
        <w:rPr>
          <w:rFonts w:ascii="Times New Roman" w:hAnsi="Times New Roman" w:cs="Times New Roman"/>
          <w:sz w:val="24"/>
          <w:szCs w:val="24"/>
        </w:rPr>
        <w:t>СПИСОК</w:t>
      </w:r>
    </w:p>
    <w:p w14:paraId="5CD44AA6" w14:textId="77777777" w:rsidR="00B02802" w:rsidRPr="00454D0B" w:rsidRDefault="00B02802" w:rsidP="00B02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14:paraId="5740A92E" w14:textId="5BECF7FD" w:rsidR="00B02802" w:rsidRPr="00454D0B" w:rsidRDefault="00B02802" w:rsidP="00B02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автономными дымовыми пожарными </w:t>
      </w:r>
      <w:proofErr w:type="spellStart"/>
      <w:r w:rsidR="009D5597">
        <w:rPr>
          <w:rFonts w:ascii="Times New Roman" w:hAnsi="Times New Roman" w:cs="Times New Roman"/>
          <w:sz w:val="24"/>
          <w:szCs w:val="24"/>
        </w:rPr>
        <w:t>из</w:t>
      </w:r>
      <w:r w:rsidR="009D5597" w:rsidRPr="00454D0B">
        <w:rPr>
          <w:rFonts w:ascii="Times New Roman" w:hAnsi="Times New Roman" w:cs="Times New Roman"/>
          <w:sz w:val="24"/>
          <w:szCs w:val="24"/>
        </w:rPr>
        <w:t>вещателями</w:t>
      </w:r>
      <w:proofErr w:type="spellEnd"/>
      <w:r w:rsidRPr="00454D0B">
        <w:rPr>
          <w:rFonts w:ascii="Times New Roman" w:hAnsi="Times New Roman" w:cs="Times New Roman"/>
          <w:sz w:val="24"/>
          <w:szCs w:val="24"/>
        </w:rPr>
        <w:t xml:space="preserve"> в </w:t>
      </w:r>
      <w:r w:rsidR="009D5597">
        <w:rPr>
          <w:rFonts w:ascii="Times New Roman" w:hAnsi="Times New Roman" w:cs="Times New Roman"/>
          <w:sz w:val="24"/>
          <w:szCs w:val="24"/>
        </w:rPr>
        <w:t>2024</w:t>
      </w:r>
      <w:r w:rsidRPr="00454D0B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66A7329C" w14:textId="77777777" w:rsidR="00B02802" w:rsidRPr="00454D0B" w:rsidRDefault="00B02802" w:rsidP="00B028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2193"/>
        <w:gridCol w:w="4111"/>
        <w:gridCol w:w="2977"/>
      </w:tblGrid>
      <w:tr w:rsidR="00B02802" w:rsidRPr="00454D0B" w14:paraId="246D60AB" w14:textId="77777777" w:rsidTr="00F06D16"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374D6FE7" w14:textId="77777777" w:rsidR="00B02802" w:rsidRPr="00454D0B" w:rsidRDefault="00B02802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3" w:type="dxa"/>
            <w:vAlign w:val="center"/>
          </w:tcPr>
          <w:p w14:paraId="30CAB39B" w14:textId="77777777" w:rsidR="00B02802" w:rsidRPr="00454D0B" w:rsidRDefault="00B02802" w:rsidP="007B170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vAlign w:val="center"/>
          </w:tcPr>
          <w:p w14:paraId="6B590E1C" w14:textId="77777777" w:rsidR="00B02802" w:rsidRPr="00454D0B" w:rsidRDefault="00B02802" w:rsidP="007F2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14:paraId="527F28FA" w14:textId="77777777" w:rsidR="00B02802" w:rsidRPr="00454D0B" w:rsidRDefault="00B02802" w:rsidP="007F2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(в том числе: ветеранов ВОВ/</w:t>
            </w:r>
          </w:p>
          <w:p w14:paraId="7353F2BB" w14:textId="77777777" w:rsidR="00B02802" w:rsidRPr="00454D0B" w:rsidRDefault="00B02802" w:rsidP="007F2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</w:tc>
        <w:tc>
          <w:tcPr>
            <w:tcW w:w="2977" w:type="dxa"/>
            <w:vAlign w:val="center"/>
          </w:tcPr>
          <w:p w14:paraId="7693F00F" w14:textId="77777777" w:rsidR="00B02802" w:rsidRPr="00454D0B" w:rsidRDefault="00B02802" w:rsidP="007F29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F06D16" w:rsidRPr="00454D0B" w14:paraId="05B486A5" w14:textId="77777777" w:rsidTr="00F06D16">
        <w:trPr>
          <w:trHeight w:val="640"/>
        </w:trPr>
        <w:tc>
          <w:tcPr>
            <w:tcW w:w="926" w:type="dxa"/>
            <w:vAlign w:val="center"/>
          </w:tcPr>
          <w:p w14:paraId="13224548" w14:textId="4C73E1D8" w:rsidR="00F06D16" w:rsidRDefault="00F06D16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A7BC" w14:textId="28EAA2CA" w:rsidR="00F06D16" w:rsidRDefault="00F06D16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D7A333" w14:textId="77777777" w:rsidR="00F06D16" w:rsidRPr="00454D0B" w:rsidRDefault="00F06D16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B9CB571" w14:textId="4D969E55" w:rsidR="00F06D16" w:rsidRPr="00F06D16" w:rsidRDefault="0095002C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Гладилина Мария Ивановна</w:t>
            </w:r>
          </w:p>
        </w:tc>
        <w:tc>
          <w:tcPr>
            <w:tcW w:w="4111" w:type="dxa"/>
          </w:tcPr>
          <w:p w14:paraId="35E988B1" w14:textId="095C2E6A" w:rsidR="00F06D16" w:rsidRPr="00F06D16" w:rsidRDefault="0095002C" w:rsidP="00950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D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7" w:type="dxa"/>
          </w:tcPr>
          <w:p w14:paraId="7391D31E" w14:textId="39D32DFE" w:rsidR="00F06D16" w:rsidRPr="00F06D16" w:rsidRDefault="00F06D16" w:rsidP="00F06D16">
            <w:pPr>
              <w:rPr>
                <w:sz w:val="24"/>
                <w:szCs w:val="24"/>
              </w:rPr>
            </w:pPr>
            <w:r w:rsidRPr="00F06D16">
              <w:rPr>
                <w:sz w:val="24"/>
                <w:szCs w:val="24"/>
              </w:rPr>
              <w:t xml:space="preserve">х. </w:t>
            </w:r>
            <w:proofErr w:type="spellStart"/>
            <w:r w:rsidR="0095002C">
              <w:rPr>
                <w:sz w:val="24"/>
                <w:szCs w:val="24"/>
              </w:rPr>
              <w:t>Заикин</w:t>
            </w:r>
            <w:r w:rsidRPr="00F06D16">
              <w:rPr>
                <w:sz w:val="24"/>
                <w:szCs w:val="24"/>
              </w:rPr>
              <w:t>ский</w:t>
            </w:r>
            <w:proofErr w:type="spellEnd"/>
            <w:r w:rsidRPr="00F06D16">
              <w:rPr>
                <w:sz w:val="24"/>
                <w:szCs w:val="24"/>
              </w:rPr>
              <w:t>,</w:t>
            </w:r>
          </w:p>
          <w:p w14:paraId="5B2DC391" w14:textId="132CAF91" w:rsidR="00F06D16" w:rsidRPr="00F06D16" w:rsidRDefault="00F06D16" w:rsidP="00950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5002C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r w:rsidRPr="00F06D1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06D1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500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6D16" w:rsidRPr="00454D0B" w14:paraId="0FB618C5" w14:textId="77777777" w:rsidTr="00F06D16">
        <w:tc>
          <w:tcPr>
            <w:tcW w:w="926" w:type="dxa"/>
            <w:vAlign w:val="center"/>
          </w:tcPr>
          <w:p w14:paraId="799E09CE" w14:textId="249841BE" w:rsidR="00F06D16" w:rsidRDefault="00F06D16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27EF" w14:textId="14ABF9BB" w:rsidR="00F06D16" w:rsidRDefault="00F06D16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67DEA7" w14:textId="5E118BBD" w:rsidR="00F06D16" w:rsidRPr="00454D0B" w:rsidRDefault="00F06D16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1D59CE9" w14:textId="2685A396" w:rsidR="00F06D16" w:rsidRPr="00F06D16" w:rsidRDefault="0095002C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Светлана Николаевна</w:t>
            </w:r>
          </w:p>
        </w:tc>
        <w:tc>
          <w:tcPr>
            <w:tcW w:w="4111" w:type="dxa"/>
          </w:tcPr>
          <w:p w14:paraId="0AF1743C" w14:textId="1F108E38" w:rsidR="00F06D16" w:rsidRPr="00F06D16" w:rsidRDefault="0095002C" w:rsidP="00950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D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7" w:type="dxa"/>
          </w:tcPr>
          <w:p w14:paraId="5BEA8C6F" w14:textId="35A0531C" w:rsidR="00F06D16" w:rsidRPr="00F06D16" w:rsidRDefault="00F06D16" w:rsidP="00F06D16">
            <w:pPr>
              <w:rPr>
                <w:sz w:val="24"/>
                <w:szCs w:val="24"/>
              </w:rPr>
            </w:pPr>
            <w:r w:rsidRPr="00F06D16">
              <w:rPr>
                <w:sz w:val="24"/>
                <w:szCs w:val="24"/>
              </w:rPr>
              <w:t xml:space="preserve">х. </w:t>
            </w:r>
            <w:proofErr w:type="spellStart"/>
            <w:r w:rsidR="0095002C">
              <w:rPr>
                <w:sz w:val="24"/>
                <w:szCs w:val="24"/>
              </w:rPr>
              <w:t>Базк</w:t>
            </w:r>
            <w:r w:rsidR="005576E7">
              <w:rPr>
                <w:sz w:val="24"/>
                <w:szCs w:val="24"/>
              </w:rPr>
              <w:t>ов</w:t>
            </w:r>
            <w:r w:rsidRPr="00F06D16">
              <w:rPr>
                <w:sz w:val="24"/>
                <w:szCs w:val="24"/>
              </w:rPr>
              <w:t>ский</w:t>
            </w:r>
            <w:proofErr w:type="spellEnd"/>
            <w:r w:rsidRPr="00F06D16">
              <w:rPr>
                <w:sz w:val="24"/>
                <w:szCs w:val="24"/>
              </w:rPr>
              <w:t>,</w:t>
            </w:r>
          </w:p>
          <w:p w14:paraId="6C04D040" w14:textId="125D31AB" w:rsidR="00F06D16" w:rsidRPr="00F06D16" w:rsidRDefault="00F06D16" w:rsidP="00950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5002C">
              <w:rPr>
                <w:rFonts w:ascii="Times New Roman" w:hAnsi="Times New Roman" w:cs="Times New Roman"/>
                <w:sz w:val="24"/>
                <w:szCs w:val="24"/>
              </w:rPr>
              <w:t>Базк</w:t>
            </w:r>
            <w:r w:rsidR="005576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5002C">
              <w:rPr>
                <w:rFonts w:ascii="Times New Roman" w:hAnsi="Times New Roman" w:cs="Times New Roman"/>
                <w:sz w:val="24"/>
                <w:szCs w:val="24"/>
              </w:rPr>
              <w:t>ская, д. 62</w:t>
            </w:r>
          </w:p>
        </w:tc>
      </w:tr>
      <w:tr w:rsidR="00745A58" w:rsidRPr="00454D0B" w14:paraId="2E6EE15A" w14:textId="77777777" w:rsidTr="00F06D16">
        <w:tc>
          <w:tcPr>
            <w:tcW w:w="926" w:type="dxa"/>
            <w:vAlign w:val="center"/>
          </w:tcPr>
          <w:p w14:paraId="57E0F83C" w14:textId="77777777" w:rsidR="00745A58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F840" w14:textId="1BE50973" w:rsidR="00745A58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003A303" w14:textId="77777777" w:rsidR="00745A58" w:rsidRPr="00454D0B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6919C5B" w14:textId="7B6B60FC" w:rsidR="00745A58" w:rsidRPr="00F06D16" w:rsidRDefault="0095002C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Елена Анатольевна</w:t>
            </w:r>
          </w:p>
        </w:tc>
        <w:tc>
          <w:tcPr>
            <w:tcW w:w="4111" w:type="dxa"/>
          </w:tcPr>
          <w:p w14:paraId="0B2828FA" w14:textId="500E396B" w:rsidR="00745A58" w:rsidRPr="00F06D16" w:rsidRDefault="00D3685B" w:rsidP="00D3685B">
            <w:pPr>
              <w:pStyle w:val="ConsPlusNormal"/>
              <w:ind w:left="1134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0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D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7" w:type="dxa"/>
          </w:tcPr>
          <w:p w14:paraId="2B202029" w14:textId="77777777" w:rsidR="0095002C" w:rsidRPr="0095002C" w:rsidRDefault="0095002C" w:rsidP="009500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2C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5002C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950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B8B119" w14:textId="6AEFF2CD" w:rsidR="00745A58" w:rsidRPr="00F06D16" w:rsidRDefault="0095002C" w:rsidP="00950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2C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</w:tr>
      <w:tr w:rsidR="00745A58" w:rsidRPr="00454D0B" w14:paraId="4140A975" w14:textId="77777777" w:rsidTr="00F06D16">
        <w:tc>
          <w:tcPr>
            <w:tcW w:w="926" w:type="dxa"/>
            <w:vAlign w:val="center"/>
          </w:tcPr>
          <w:p w14:paraId="0F2EBABD" w14:textId="560AB675" w:rsidR="00745A58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EA075" w14:textId="472FF2F6" w:rsidR="00745A58" w:rsidRDefault="00607E97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4CFCD8" w14:textId="77777777" w:rsidR="00745A58" w:rsidRPr="00454D0B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68CA6DC" w14:textId="6BEAB2FD" w:rsidR="00745A58" w:rsidRPr="00F06D16" w:rsidRDefault="00607E97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4111" w:type="dxa"/>
          </w:tcPr>
          <w:p w14:paraId="3CEA2F32" w14:textId="29074EBB" w:rsidR="00745A58" w:rsidRPr="00F06D16" w:rsidRDefault="00046885" w:rsidP="0004688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 человека</w:t>
            </w:r>
          </w:p>
        </w:tc>
        <w:tc>
          <w:tcPr>
            <w:tcW w:w="2977" w:type="dxa"/>
          </w:tcPr>
          <w:p w14:paraId="6C9FAF01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2172DE" w14:textId="46ED8A67" w:rsidR="00745A58" w:rsidRPr="00F06D16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A58" w:rsidRPr="00454D0B" w14:paraId="5FDFE8FA" w14:textId="77777777" w:rsidTr="00F06D16">
        <w:tc>
          <w:tcPr>
            <w:tcW w:w="926" w:type="dxa"/>
            <w:vAlign w:val="center"/>
          </w:tcPr>
          <w:p w14:paraId="421E5A08" w14:textId="77777777" w:rsidR="00745A58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C138" w14:textId="158892AC" w:rsidR="00745A58" w:rsidRDefault="00607E97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B88D125" w14:textId="77777777" w:rsidR="00745A58" w:rsidRPr="00454D0B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ACC824F" w14:textId="21E3785F" w:rsidR="00745A58" w:rsidRPr="00F06D16" w:rsidRDefault="00607E97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111" w:type="dxa"/>
          </w:tcPr>
          <w:p w14:paraId="22AFF2EF" w14:textId="18641362" w:rsidR="00745A58" w:rsidRPr="00F06D16" w:rsidRDefault="00046885" w:rsidP="0004688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C703B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</w:tcPr>
          <w:p w14:paraId="4B03C6FB" w14:textId="2526838A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</w:t>
            </w: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овский,</w:t>
            </w:r>
          </w:p>
          <w:p w14:paraId="53077352" w14:textId="363B453B" w:rsidR="00745A58" w:rsidRPr="00F06D16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</w:t>
            </w: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45A58" w:rsidRPr="00454D0B" w14:paraId="76DD3F4D" w14:textId="77777777" w:rsidTr="00F06D16">
        <w:tc>
          <w:tcPr>
            <w:tcW w:w="926" w:type="dxa"/>
            <w:vAlign w:val="center"/>
          </w:tcPr>
          <w:p w14:paraId="0B1A2906" w14:textId="77777777" w:rsidR="00745A58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9390" w14:textId="336F9904" w:rsidR="00745A58" w:rsidRDefault="00607E97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F9B702" w14:textId="03E1F989" w:rsidR="00745A58" w:rsidRDefault="00745A58" w:rsidP="00F0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8572106" w14:textId="1ADBC772" w:rsidR="00745A58" w:rsidRPr="00F06D16" w:rsidRDefault="00607E97" w:rsidP="00F06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Ирина Александровна</w:t>
            </w:r>
          </w:p>
        </w:tc>
        <w:tc>
          <w:tcPr>
            <w:tcW w:w="4111" w:type="dxa"/>
          </w:tcPr>
          <w:p w14:paraId="319AA81D" w14:textId="3F8D9DF6" w:rsidR="00745A58" w:rsidRPr="00F06D16" w:rsidRDefault="00205603" w:rsidP="00205603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 человека</w:t>
            </w:r>
          </w:p>
        </w:tc>
        <w:tc>
          <w:tcPr>
            <w:tcW w:w="2977" w:type="dxa"/>
          </w:tcPr>
          <w:p w14:paraId="69805B21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303E93" w14:textId="2EDFEF37" w:rsidR="00745A58" w:rsidRPr="00F06D16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A58" w:rsidRPr="00454D0B" w14:paraId="269D5055" w14:textId="77777777" w:rsidTr="00F06D16">
        <w:tc>
          <w:tcPr>
            <w:tcW w:w="926" w:type="dxa"/>
            <w:vAlign w:val="center"/>
          </w:tcPr>
          <w:p w14:paraId="20D26C21" w14:textId="5B4E01B2" w:rsidR="00745A58" w:rsidRDefault="00607E97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38AEAE8" w14:textId="77777777" w:rsidR="00745A58" w:rsidRDefault="00745A58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4362939B" w14:textId="77777777" w:rsidR="00745A58" w:rsidRDefault="00745A58" w:rsidP="00E0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8C88" w14:textId="77777777" w:rsidR="00745A58" w:rsidRDefault="00745A58" w:rsidP="00E0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1479" w14:textId="5FE8E101" w:rsidR="00745A58" w:rsidRDefault="00607E97" w:rsidP="00E0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Любухина Анна Михайловна</w:t>
            </w:r>
          </w:p>
        </w:tc>
        <w:tc>
          <w:tcPr>
            <w:tcW w:w="4111" w:type="dxa"/>
            <w:vAlign w:val="center"/>
          </w:tcPr>
          <w:p w14:paraId="7AF74257" w14:textId="5FBF429D" w:rsidR="00745A58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4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50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  <w:vAlign w:val="center"/>
          </w:tcPr>
          <w:p w14:paraId="408F2552" w14:textId="77777777" w:rsidR="00607E97" w:rsidRPr="00607E97" w:rsidRDefault="00607E97" w:rsidP="00607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B90262" w14:textId="06EBBE29" w:rsidR="00745A58" w:rsidRPr="00454D0B" w:rsidRDefault="00607E97" w:rsidP="00607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A58" w:rsidRPr="00454D0B" w14:paraId="31920620" w14:textId="77777777" w:rsidTr="00F06D16">
        <w:tc>
          <w:tcPr>
            <w:tcW w:w="926" w:type="dxa"/>
            <w:vAlign w:val="center"/>
          </w:tcPr>
          <w:p w14:paraId="7C1F818D" w14:textId="77777777" w:rsidR="00745A58" w:rsidRDefault="00745A58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9F2A9" w14:textId="5AA4024C" w:rsidR="00745A58" w:rsidRDefault="00607E97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B9F21B8" w14:textId="77777777" w:rsidR="00745A58" w:rsidRDefault="00745A58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22DD985D" w14:textId="76F1F03F" w:rsidR="00745A58" w:rsidRDefault="00607E97" w:rsidP="00E0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Инна Михайловна</w:t>
            </w:r>
          </w:p>
        </w:tc>
        <w:tc>
          <w:tcPr>
            <w:tcW w:w="4111" w:type="dxa"/>
            <w:vAlign w:val="center"/>
          </w:tcPr>
          <w:p w14:paraId="2A2AFFD4" w14:textId="00C8A42A" w:rsidR="00745A58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0705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vAlign w:val="center"/>
          </w:tcPr>
          <w:p w14:paraId="72618EE1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A52BE6" w14:textId="0CC58CC2" w:rsidR="00745A58" w:rsidRPr="00454D0B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A58" w:rsidRPr="00454D0B" w14:paraId="49A05E48" w14:textId="77777777" w:rsidTr="00F06D16">
        <w:tc>
          <w:tcPr>
            <w:tcW w:w="926" w:type="dxa"/>
            <w:vAlign w:val="center"/>
          </w:tcPr>
          <w:p w14:paraId="4A01BEDC" w14:textId="77777777" w:rsidR="00745A58" w:rsidRDefault="00745A58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D178" w14:textId="60F90861" w:rsidR="00745A58" w:rsidRDefault="00607E97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D87B05F" w14:textId="77777777" w:rsidR="00745A58" w:rsidRDefault="00745A58" w:rsidP="00205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09862D2B" w14:textId="11B5B909" w:rsidR="00745A58" w:rsidRDefault="00607E97" w:rsidP="00E07A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Виктория Александровна</w:t>
            </w:r>
          </w:p>
        </w:tc>
        <w:tc>
          <w:tcPr>
            <w:tcW w:w="4111" w:type="dxa"/>
            <w:vAlign w:val="center"/>
          </w:tcPr>
          <w:p w14:paraId="7B7F7973" w14:textId="5F936E9F" w:rsidR="00745A58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4688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977" w:type="dxa"/>
            <w:vAlign w:val="center"/>
          </w:tcPr>
          <w:p w14:paraId="7E08D633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х. Дубровский,</w:t>
            </w:r>
          </w:p>
          <w:p w14:paraId="64631EC5" w14:textId="31FE894F" w:rsidR="00745A58" w:rsidRPr="00454D0B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Дубровская,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7E97" w:rsidRPr="00454D0B" w14:paraId="5C77CAA3" w14:textId="77777777" w:rsidTr="00F06D16">
        <w:tc>
          <w:tcPr>
            <w:tcW w:w="926" w:type="dxa"/>
            <w:vAlign w:val="center"/>
          </w:tcPr>
          <w:p w14:paraId="47028F66" w14:textId="7AA5C85F" w:rsidR="00607E97" w:rsidRDefault="00607E97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Align w:val="center"/>
          </w:tcPr>
          <w:p w14:paraId="48442541" w14:textId="50E7930B" w:rsidR="00607E97" w:rsidRDefault="00607E97" w:rsidP="00205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Виниаминовна</w:t>
            </w:r>
            <w:proofErr w:type="spellEnd"/>
          </w:p>
        </w:tc>
        <w:tc>
          <w:tcPr>
            <w:tcW w:w="4111" w:type="dxa"/>
            <w:vAlign w:val="center"/>
          </w:tcPr>
          <w:p w14:paraId="79560959" w14:textId="5F739D33" w:rsidR="00607E97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4 человека</w:t>
            </w:r>
          </w:p>
        </w:tc>
        <w:tc>
          <w:tcPr>
            <w:tcW w:w="2977" w:type="dxa"/>
            <w:vAlign w:val="center"/>
          </w:tcPr>
          <w:p w14:paraId="06BBAEA9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Заикинский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B19A42" w14:textId="0B48565D" w:rsidR="00607E97" w:rsidRPr="00454D0B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д.118</w:t>
            </w:r>
          </w:p>
        </w:tc>
      </w:tr>
      <w:tr w:rsidR="00607E97" w:rsidRPr="00454D0B" w14:paraId="26600F3C" w14:textId="77777777" w:rsidTr="00F06D16">
        <w:tc>
          <w:tcPr>
            <w:tcW w:w="926" w:type="dxa"/>
            <w:vAlign w:val="center"/>
          </w:tcPr>
          <w:p w14:paraId="3D5CFDDC" w14:textId="4E354025" w:rsidR="00607E97" w:rsidRDefault="00607E97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3" w:type="dxa"/>
            <w:vAlign w:val="center"/>
          </w:tcPr>
          <w:p w14:paraId="3383AB2D" w14:textId="7A9C21E8" w:rsid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Ольга Михайловна</w:t>
            </w:r>
          </w:p>
        </w:tc>
        <w:tc>
          <w:tcPr>
            <w:tcW w:w="4111" w:type="dxa"/>
            <w:vAlign w:val="center"/>
          </w:tcPr>
          <w:p w14:paraId="5D4AB769" w14:textId="716290A8" w:rsidR="00607E97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 человека</w:t>
            </w:r>
          </w:p>
        </w:tc>
        <w:tc>
          <w:tcPr>
            <w:tcW w:w="2977" w:type="dxa"/>
            <w:vAlign w:val="center"/>
          </w:tcPr>
          <w:p w14:paraId="0BB94BEA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6B1DB9" w14:textId="6C74E349" w:rsidR="00607E97" w:rsidRPr="00454D0B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07E97" w:rsidRPr="00454D0B" w14:paraId="3BFDDEA6" w14:textId="77777777" w:rsidTr="00F06D16">
        <w:tc>
          <w:tcPr>
            <w:tcW w:w="926" w:type="dxa"/>
            <w:vAlign w:val="center"/>
          </w:tcPr>
          <w:p w14:paraId="68250CB4" w14:textId="15535AD4" w:rsidR="00607E97" w:rsidRDefault="00607E97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Align w:val="center"/>
          </w:tcPr>
          <w:p w14:paraId="70653A9E" w14:textId="39D0264C" w:rsid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Ольга Витальевна</w:t>
            </w:r>
          </w:p>
        </w:tc>
        <w:tc>
          <w:tcPr>
            <w:tcW w:w="4111" w:type="dxa"/>
            <w:vAlign w:val="center"/>
          </w:tcPr>
          <w:p w14:paraId="7686A872" w14:textId="6D5462C8" w:rsidR="00607E97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6885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  <w:vAlign w:val="center"/>
          </w:tcPr>
          <w:p w14:paraId="342B74B3" w14:textId="7777777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х. Дубровский,</w:t>
            </w:r>
          </w:p>
          <w:p w14:paraId="26F91095" w14:textId="0243E2F1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Дубровская,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7E97" w:rsidRPr="00454D0B" w14:paraId="6D353370" w14:textId="77777777" w:rsidTr="00F06D16">
        <w:tc>
          <w:tcPr>
            <w:tcW w:w="926" w:type="dxa"/>
            <w:vAlign w:val="center"/>
          </w:tcPr>
          <w:p w14:paraId="179EF2C5" w14:textId="2D0353F0" w:rsidR="00607E97" w:rsidRDefault="00607E97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Align w:val="center"/>
          </w:tcPr>
          <w:p w14:paraId="47D42930" w14:textId="73B7E897" w:rsid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Евгения Васильевна</w:t>
            </w:r>
          </w:p>
        </w:tc>
        <w:tc>
          <w:tcPr>
            <w:tcW w:w="4111" w:type="dxa"/>
            <w:vAlign w:val="center"/>
          </w:tcPr>
          <w:p w14:paraId="313CE410" w14:textId="595E861F" w:rsidR="00607E97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6885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vAlign w:val="center"/>
          </w:tcPr>
          <w:p w14:paraId="4BD15E7F" w14:textId="26873AD7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Солонц</w:t>
            </w: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061A8C" w14:textId="189B9768" w:rsidR="00607E97" w:rsidRPr="00607E97" w:rsidRDefault="00607E97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Солонц</w:t>
            </w:r>
            <w:r w:rsidRPr="00607E97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Pr="00607E9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07E97" w:rsidRPr="00454D0B" w14:paraId="375B67F5" w14:textId="77777777" w:rsidTr="00F06D16">
        <w:tc>
          <w:tcPr>
            <w:tcW w:w="926" w:type="dxa"/>
            <w:vAlign w:val="center"/>
          </w:tcPr>
          <w:p w14:paraId="56AA7E15" w14:textId="48B00283" w:rsidR="00607E97" w:rsidRDefault="00607E97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Align w:val="center"/>
          </w:tcPr>
          <w:p w14:paraId="65B3C5D7" w14:textId="1DD9BAB9" w:rsidR="00607E97" w:rsidRDefault="00327E72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Рябухина Виктория Александровна</w:t>
            </w:r>
          </w:p>
        </w:tc>
        <w:tc>
          <w:tcPr>
            <w:tcW w:w="4111" w:type="dxa"/>
            <w:vAlign w:val="center"/>
          </w:tcPr>
          <w:p w14:paraId="3CB9BD9F" w14:textId="10AF2152" w:rsidR="00607E97" w:rsidRPr="008B3BE8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B3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8B3B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vAlign w:val="center"/>
          </w:tcPr>
          <w:p w14:paraId="7E2F2A44" w14:textId="7777777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C418C" w14:textId="6286069F" w:rsidR="00607E97" w:rsidRPr="00607E97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ул. Базковская,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E72" w:rsidRPr="00454D0B" w14:paraId="37CDE78C" w14:textId="77777777" w:rsidTr="00F06D16">
        <w:tc>
          <w:tcPr>
            <w:tcW w:w="926" w:type="dxa"/>
            <w:vAlign w:val="center"/>
          </w:tcPr>
          <w:p w14:paraId="4D6376B9" w14:textId="7138A6D2" w:rsidR="00327E72" w:rsidRDefault="00327E72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vAlign w:val="center"/>
          </w:tcPr>
          <w:p w14:paraId="7BCE796F" w14:textId="2564B2A3" w:rsidR="00327E72" w:rsidRDefault="00327E72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Светлана Александровна</w:t>
            </w:r>
          </w:p>
        </w:tc>
        <w:tc>
          <w:tcPr>
            <w:tcW w:w="4111" w:type="dxa"/>
            <w:vAlign w:val="center"/>
          </w:tcPr>
          <w:p w14:paraId="3B159C8C" w14:textId="299E03DB" w:rsidR="00327E72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46885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977" w:type="dxa"/>
            <w:vAlign w:val="center"/>
          </w:tcPr>
          <w:p w14:paraId="326C3C3F" w14:textId="7777777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Базковский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237F0D" w14:textId="780CD7F5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ул. Базковская,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E72" w:rsidRPr="00454D0B" w14:paraId="222C516B" w14:textId="77777777" w:rsidTr="00F06D16">
        <w:tc>
          <w:tcPr>
            <w:tcW w:w="926" w:type="dxa"/>
            <w:vAlign w:val="center"/>
          </w:tcPr>
          <w:p w14:paraId="471D0FDB" w14:textId="193C4B5E" w:rsidR="00327E72" w:rsidRDefault="00327E72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Align w:val="center"/>
          </w:tcPr>
          <w:p w14:paraId="40F62F55" w14:textId="3924124A" w:rsidR="00327E72" w:rsidRDefault="00327E72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4111" w:type="dxa"/>
            <w:vAlign w:val="center"/>
          </w:tcPr>
          <w:p w14:paraId="3F82A380" w14:textId="2E06C3D3" w:rsidR="00327E72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C703B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vAlign w:val="center"/>
          </w:tcPr>
          <w:p w14:paraId="433B5F15" w14:textId="7777777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Заикинский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73441" w14:textId="78EF1C33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Заикинская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7E72" w:rsidRPr="00454D0B" w14:paraId="259C468F" w14:textId="77777777" w:rsidTr="00F06D16">
        <w:tc>
          <w:tcPr>
            <w:tcW w:w="926" w:type="dxa"/>
            <w:vAlign w:val="center"/>
          </w:tcPr>
          <w:p w14:paraId="3463EBA6" w14:textId="774BAC32" w:rsidR="00327E72" w:rsidRDefault="00327E72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vAlign w:val="center"/>
          </w:tcPr>
          <w:p w14:paraId="78540F40" w14:textId="2D19E89C" w:rsidR="00327E72" w:rsidRDefault="00327E72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Череда Майя Александровна</w:t>
            </w:r>
          </w:p>
        </w:tc>
        <w:tc>
          <w:tcPr>
            <w:tcW w:w="4111" w:type="dxa"/>
            <w:vAlign w:val="center"/>
          </w:tcPr>
          <w:p w14:paraId="4BDA032F" w14:textId="54933245" w:rsidR="00327E72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B3BE8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  <w:vAlign w:val="center"/>
          </w:tcPr>
          <w:p w14:paraId="3DECDE45" w14:textId="7777777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Солонцовский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B9025C" w14:textId="293E14F9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E72" w:rsidRPr="00454D0B" w14:paraId="3B16F0F0" w14:textId="77777777" w:rsidTr="00F06D16">
        <w:tc>
          <w:tcPr>
            <w:tcW w:w="926" w:type="dxa"/>
            <w:vAlign w:val="center"/>
          </w:tcPr>
          <w:p w14:paraId="53F55DB4" w14:textId="7A25F915" w:rsidR="00327E72" w:rsidRDefault="00327E72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  <w:vAlign w:val="center"/>
          </w:tcPr>
          <w:p w14:paraId="07189664" w14:textId="1DD188ED" w:rsidR="00327E72" w:rsidRDefault="00327E72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111" w:type="dxa"/>
            <w:vAlign w:val="center"/>
          </w:tcPr>
          <w:p w14:paraId="554E1F31" w14:textId="2DFC58E2" w:rsidR="00327E72" w:rsidRPr="008B3BE8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B3BE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vAlign w:val="center"/>
          </w:tcPr>
          <w:p w14:paraId="7F6B353D" w14:textId="7777777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Солонцовский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0F82BA" w14:textId="729029B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Солонцовская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7E72" w:rsidRPr="00454D0B" w14:paraId="00083353" w14:textId="77777777" w:rsidTr="00F06D16">
        <w:tc>
          <w:tcPr>
            <w:tcW w:w="926" w:type="dxa"/>
            <w:vAlign w:val="center"/>
          </w:tcPr>
          <w:p w14:paraId="391D8282" w14:textId="55A59C17" w:rsidR="00327E72" w:rsidRDefault="00327E72" w:rsidP="008B3B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vAlign w:val="center"/>
          </w:tcPr>
          <w:p w14:paraId="3C24790A" w14:textId="4D620D40" w:rsidR="00327E72" w:rsidRDefault="00327E72" w:rsidP="00607E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4111" w:type="dxa"/>
            <w:vAlign w:val="center"/>
          </w:tcPr>
          <w:p w14:paraId="5E4436DE" w14:textId="44EAAB72" w:rsidR="00327E72" w:rsidRPr="00454D0B" w:rsidRDefault="00205603" w:rsidP="007B17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1" w:name="_GoBack"/>
            <w:bookmarkEnd w:id="1"/>
            <w:r w:rsidR="008B3BE8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vAlign w:val="center"/>
          </w:tcPr>
          <w:p w14:paraId="22E84E27" w14:textId="77777777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Солонцовский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F9D25D" w14:textId="450AEE28" w:rsidR="00327E72" w:rsidRPr="00327E72" w:rsidRDefault="00327E72" w:rsidP="0032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Солонцовская</w:t>
            </w:r>
            <w:proofErr w:type="spellEnd"/>
            <w:r w:rsidRPr="00327E72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</w:tr>
    </w:tbl>
    <w:p w14:paraId="284DCD85" w14:textId="77777777" w:rsidR="00B02802" w:rsidRDefault="00B02802" w:rsidP="00B028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E4DDAF4" w14:textId="77777777" w:rsidR="00D3685B" w:rsidRDefault="00D3685B" w:rsidP="00B028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BD59E3D" w14:textId="77777777" w:rsidR="00D3685B" w:rsidRDefault="00D3685B" w:rsidP="00B028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D247951" w14:textId="77777777" w:rsidR="00D3685B" w:rsidRDefault="00D3685B" w:rsidP="00B028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02802" w:rsidRPr="00454D0B" w14:paraId="36EA0E87" w14:textId="77777777" w:rsidTr="0024381B">
        <w:tc>
          <w:tcPr>
            <w:tcW w:w="4219" w:type="dxa"/>
            <w:shd w:val="clear" w:color="auto" w:fill="auto"/>
          </w:tcPr>
          <w:p w14:paraId="0A385627" w14:textId="77777777" w:rsidR="00D3685B" w:rsidRDefault="00D3685B" w:rsidP="007B1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5304" w14:textId="77777777" w:rsidR="00327E72" w:rsidRDefault="00327E72" w:rsidP="007B1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9C2B" w14:textId="77777777" w:rsidR="00327E72" w:rsidRDefault="00327E72" w:rsidP="007B1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DDB0" w14:textId="77777777" w:rsidR="00327E72" w:rsidRDefault="00327E72" w:rsidP="007B1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6807" w14:textId="77777777" w:rsidR="00327E72" w:rsidRDefault="00327E72" w:rsidP="007B1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037E" w14:textId="77777777" w:rsidR="00D3685B" w:rsidRPr="00454D0B" w:rsidRDefault="00D3685B" w:rsidP="007B1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3FFAC22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B7B27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0691A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CCD6E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DDA2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0868B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62B2E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375C0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94921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72C91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56548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B543F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BCD9A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B6930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EFA8F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EE230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84C03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9039B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C1618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866D1" w14:textId="77777777" w:rsidR="00327E72" w:rsidRDefault="00327E7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3C6B4" w14:textId="77777777" w:rsidR="00B02802" w:rsidRPr="00B43FAD" w:rsidRDefault="00B02802" w:rsidP="007F295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22DA9746" w14:textId="271093B7" w:rsidR="00B02802" w:rsidRPr="00454D0B" w:rsidRDefault="00B02802" w:rsidP="009D5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установки 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      </w:r>
            <w:proofErr w:type="spellStart"/>
            <w:r w:rsidR="005576E7">
              <w:rPr>
                <w:rFonts w:ascii="Times New Roman" w:hAnsi="Times New Roman" w:cs="Times New Roman"/>
                <w:sz w:val="24"/>
                <w:szCs w:val="24"/>
              </w:rPr>
              <w:t>Солонцов</w:t>
            </w:r>
            <w:r w:rsidR="009D55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D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14:paraId="4C3C306D" w14:textId="77777777" w:rsidR="00B02802" w:rsidRPr="00454D0B" w:rsidRDefault="00B02802" w:rsidP="00B02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</w:p>
    <w:p w14:paraId="3C1AA834" w14:textId="77777777" w:rsidR="00B02802" w:rsidRPr="00454D0B" w:rsidRDefault="00B02802" w:rsidP="00B02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АКТ ОБСЛЕДОВАНИЯ № _______</w:t>
      </w:r>
    </w:p>
    <w:p w14:paraId="65B3AE3A" w14:textId="77777777" w:rsidR="00B02802" w:rsidRPr="00454D0B" w:rsidRDefault="00B02802" w:rsidP="00B02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2FD105" w14:textId="77777777" w:rsidR="00B02802" w:rsidRPr="00454D0B" w:rsidRDefault="00E07AA0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02802" w:rsidRPr="00454D0B">
        <w:rPr>
          <w:rFonts w:ascii="Times New Roman" w:hAnsi="Times New Roman" w:cs="Times New Roman"/>
          <w:sz w:val="24"/>
          <w:szCs w:val="24"/>
        </w:rPr>
        <w:tab/>
      </w:r>
      <w:r w:rsidR="00B02802" w:rsidRPr="00454D0B">
        <w:rPr>
          <w:rFonts w:ascii="Times New Roman" w:hAnsi="Times New Roman" w:cs="Times New Roman"/>
          <w:sz w:val="24"/>
          <w:szCs w:val="24"/>
        </w:rPr>
        <w:tab/>
      </w:r>
      <w:r w:rsidR="00B02802" w:rsidRPr="00454D0B">
        <w:rPr>
          <w:rFonts w:ascii="Times New Roman" w:hAnsi="Times New Roman" w:cs="Times New Roman"/>
          <w:sz w:val="24"/>
          <w:szCs w:val="24"/>
        </w:rPr>
        <w:tab/>
      </w:r>
      <w:r w:rsidR="00D759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802" w:rsidRPr="00454D0B">
        <w:rPr>
          <w:rFonts w:ascii="Times New Roman" w:hAnsi="Times New Roman" w:cs="Times New Roman"/>
          <w:sz w:val="24"/>
          <w:szCs w:val="24"/>
        </w:rPr>
        <w:t xml:space="preserve">                    «__» ____________ 20__ г.</w:t>
      </w:r>
    </w:p>
    <w:p w14:paraId="7A728082" w14:textId="77777777" w:rsidR="00B02802" w:rsidRPr="00454D0B" w:rsidRDefault="00B02802" w:rsidP="00B0280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5B8F750" w14:textId="77777777" w:rsidR="00B02802" w:rsidRPr="00454D0B" w:rsidRDefault="00B02802" w:rsidP="00B0280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Комиссия в составе: 1._______________________________________________________________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>_______________</w:t>
      </w:r>
    </w:p>
    <w:p w14:paraId="73F463BE" w14:textId="77777777" w:rsidR="00B02802" w:rsidRPr="00E07AA0" w:rsidRDefault="00E07AA0" w:rsidP="00E07AA0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2802" w:rsidRPr="00E07AA0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наименование органа)</w:t>
      </w:r>
    </w:p>
    <w:p w14:paraId="01A36C42" w14:textId="77777777" w:rsidR="00B02802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</w:t>
      </w:r>
      <w:r w:rsidR="00E07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CD9BE" w14:textId="77777777" w:rsidR="00E07AA0" w:rsidRPr="00454D0B" w:rsidRDefault="00E07AA0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A4FF3" w14:textId="77777777" w:rsidR="00B02802" w:rsidRPr="00454D0B" w:rsidRDefault="00B02802" w:rsidP="0024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3.</w:t>
      </w:r>
      <w:r w:rsidR="00E07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9A014E" w14:textId="77777777"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30F9FB" w14:textId="0755C3BA" w:rsidR="0024381B" w:rsidRPr="00454D0B" w:rsidRDefault="00B02802" w:rsidP="00E07A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На основании</w:t>
      </w:r>
      <w:r w:rsidR="0024381B" w:rsidRPr="00454D0B">
        <w:rPr>
          <w:rFonts w:ascii="Times New Roman" w:hAnsi="Times New Roman" w:cs="Times New Roman"/>
          <w:sz w:val="24"/>
          <w:szCs w:val="24"/>
        </w:rPr>
        <w:t>:</w:t>
      </w:r>
      <w:r w:rsidR="00E07AA0">
        <w:rPr>
          <w:rFonts w:ascii="Times New Roman" w:hAnsi="Times New Roman" w:cs="Times New Roman"/>
          <w:sz w:val="24"/>
          <w:szCs w:val="24"/>
        </w:rPr>
        <w:t xml:space="preserve"> </w:t>
      </w:r>
      <w:r w:rsidR="00E07AA0" w:rsidRPr="00454D0B">
        <w:rPr>
          <w:rFonts w:ascii="Times New Roman" w:hAnsi="Times New Roman"/>
          <w:sz w:val="24"/>
          <w:szCs w:val="24"/>
        </w:rPr>
        <w:t>постановлени</w:t>
      </w:r>
      <w:r w:rsidR="00E07AA0">
        <w:rPr>
          <w:rFonts w:ascii="Times New Roman" w:hAnsi="Times New Roman"/>
          <w:sz w:val="24"/>
          <w:szCs w:val="24"/>
        </w:rPr>
        <w:t>я</w:t>
      </w:r>
      <w:r w:rsidR="00E07AA0" w:rsidRPr="00454D0B">
        <w:rPr>
          <w:rFonts w:ascii="Times New Roman" w:hAnsi="Times New Roman"/>
          <w:sz w:val="24"/>
          <w:szCs w:val="24"/>
        </w:rPr>
        <w:t xml:space="preserve"> </w:t>
      </w:r>
      <w:r w:rsidR="00E07AA0">
        <w:rPr>
          <w:rFonts w:ascii="Times New Roman" w:hAnsi="Times New Roman"/>
          <w:sz w:val="24"/>
          <w:szCs w:val="24"/>
        </w:rPr>
        <w:t>А</w:t>
      </w:r>
      <w:r w:rsidR="00E07AA0" w:rsidRPr="00454D0B">
        <w:rPr>
          <w:rFonts w:ascii="Times New Roman" w:hAnsi="Times New Roman"/>
          <w:sz w:val="24"/>
          <w:szCs w:val="24"/>
        </w:rPr>
        <w:t xml:space="preserve">дминистрации                                                          </w:t>
      </w:r>
      <w:proofErr w:type="spellStart"/>
      <w:r w:rsidR="005576E7">
        <w:rPr>
          <w:rFonts w:ascii="Times New Roman" w:hAnsi="Times New Roman"/>
          <w:sz w:val="24"/>
          <w:szCs w:val="24"/>
        </w:rPr>
        <w:t>Солонцов</w:t>
      </w:r>
      <w:r w:rsidR="009D5597">
        <w:rPr>
          <w:rFonts w:ascii="Times New Roman" w:hAnsi="Times New Roman"/>
          <w:sz w:val="24"/>
          <w:szCs w:val="24"/>
        </w:rPr>
        <w:t>ского</w:t>
      </w:r>
      <w:proofErr w:type="spellEnd"/>
      <w:r w:rsidR="00381A46" w:rsidRPr="00381A46">
        <w:rPr>
          <w:rFonts w:ascii="Times New Roman" w:hAnsi="Times New Roman"/>
          <w:sz w:val="24"/>
          <w:szCs w:val="24"/>
        </w:rPr>
        <w:t xml:space="preserve"> </w:t>
      </w:r>
      <w:r w:rsidR="00E07AA0">
        <w:rPr>
          <w:rFonts w:ascii="Times New Roman" w:hAnsi="Times New Roman"/>
          <w:sz w:val="24"/>
          <w:szCs w:val="24"/>
        </w:rPr>
        <w:t>сельского поселения</w:t>
      </w:r>
      <w:r w:rsidR="00F81AC7">
        <w:rPr>
          <w:rFonts w:ascii="Times New Roman" w:hAnsi="Times New Roman"/>
          <w:sz w:val="24"/>
          <w:szCs w:val="24"/>
        </w:rPr>
        <w:t xml:space="preserve"> </w:t>
      </w:r>
      <w:r w:rsidR="00E07AA0" w:rsidRPr="00454D0B">
        <w:rPr>
          <w:rFonts w:ascii="Times New Roman" w:hAnsi="Times New Roman"/>
          <w:sz w:val="24"/>
          <w:szCs w:val="24"/>
        </w:rPr>
        <w:t xml:space="preserve">от </w:t>
      </w:r>
      <w:r w:rsidR="009D5597">
        <w:rPr>
          <w:rFonts w:ascii="Times New Roman" w:hAnsi="Times New Roman"/>
          <w:sz w:val="24"/>
          <w:szCs w:val="24"/>
        </w:rPr>
        <w:t>«</w:t>
      </w:r>
      <w:r w:rsidR="00F81AC7">
        <w:rPr>
          <w:rFonts w:ascii="Times New Roman" w:hAnsi="Times New Roman"/>
          <w:sz w:val="24"/>
          <w:szCs w:val="24"/>
        </w:rPr>
        <w:t>_</w:t>
      </w:r>
      <w:r w:rsidR="009D5597">
        <w:rPr>
          <w:rFonts w:ascii="Times New Roman" w:hAnsi="Times New Roman"/>
          <w:sz w:val="24"/>
          <w:szCs w:val="24"/>
        </w:rPr>
        <w:t>___»</w:t>
      </w:r>
      <w:r w:rsidR="00F81AC7">
        <w:rPr>
          <w:rFonts w:ascii="Times New Roman" w:hAnsi="Times New Roman"/>
          <w:sz w:val="24"/>
          <w:szCs w:val="24"/>
        </w:rPr>
        <w:t>_</w:t>
      </w:r>
      <w:r w:rsidR="009D5597">
        <w:rPr>
          <w:rFonts w:ascii="Times New Roman" w:hAnsi="Times New Roman"/>
          <w:sz w:val="24"/>
          <w:szCs w:val="24"/>
        </w:rPr>
        <w:t>__________</w:t>
      </w:r>
      <w:r w:rsidR="00381A46">
        <w:rPr>
          <w:rFonts w:ascii="Times New Roman" w:hAnsi="Times New Roman"/>
          <w:sz w:val="24"/>
          <w:szCs w:val="24"/>
        </w:rPr>
        <w:t>202</w:t>
      </w:r>
      <w:r w:rsidR="00F81AC7">
        <w:rPr>
          <w:rFonts w:ascii="Times New Roman" w:hAnsi="Times New Roman"/>
          <w:sz w:val="24"/>
          <w:szCs w:val="24"/>
        </w:rPr>
        <w:t>4</w:t>
      </w:r>
      <w:r w:rsidR="00381A46">
        <w:rPr>
          <w:rFonts w:ascii="Times New Roman" w:hAnsi="Times New Roman"/>
          <w:sz w:val="24"/>
          <w:szCs w:val="24"/>
        </w:rPr>
        <w:t xml:space="preserve">г. № </w:t>
      </w:r>
      <w:r w:rsidR="00F81AC7">
        <w:rPr>
          <w:rFonts w:ascii="Times New Roman" w:hAnsi="Times New Roman"/>
          <w:sz w:val="24"/>
          <w:szCs w:val="24"/>
        </w:rPr>
        <w:t>__</w:t>
      </w:r>
      <w:r w:rsidR="00E07AA0" w:rsidRPr="00454D0B">
        <w:rPr>
          <w:rFonts w:ascii="Times New Roman" w:hAnsi="Times New Roman"/>
          <w:sz w:val="24"/>
          <w:szCs w:val="24"/>
        </w:rPr>
        <w:t xml:space="preserve">  </w:t>
      </w:r>
    </w:p>
    <w:p w14:paraId="4FF2FAB5" w14:textId="77777777" w:rsidR="0024381B" w:rsidRPr="00454D0B" w:rsidRDefault="0024381B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88DA94" w14:textId="77777777" w:rsidR="0024381B" w:rsidRPr="00454D0B" w:rsidRDefault="0024381B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363E07" w14:textId="77777777" w:rsidR="0024381B" w:rsidRPr="00454D0B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произвели осмотр жилого помещения, расположенного по адресу:</w:t>
      </w:r>
    </w:p>
    <w:p w14:paraId="73F65959" w14:textId="77777777" w:rsidR="00B02802" w:rsidRPr="00454D0B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E9E1F" w14:textId="77777777" w:rsidR="0024381B" w:rsidRPr="00454D0B" w:rsidRDefault="0024381B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94EF98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14:paraId="45B85603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1. Площадь помещений _________ м2.</w:t>
      </w:r>
    </w:p>
    <w:p w14:paraId="4BC888FB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 Количество комнат __________.</w:t>
      </w:r>
    </w:p>
    <w:p w14:paraId="673BE17E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3. Необходимое количество извещателей __________ ед.</w:t>
      </w:r>
    </w:p>
    <w:p w14:paraId="7F469695" w14:textId="77777777" w:rsidR="00B02802" w:rsidRPr="00454D0B" w:rsidRDefault="00B02802" w:rsidP="00243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</w:p>
    <w:p w14:paraId="520BBCFA" w14:textId="77777777" w:rsidR="0024381B" w:rsidRPr="00454D0B" w:rsidRDefault="0024381B" w:rsidP="00243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D9D8F" w14:textId="77777777" w:rsidR="0024381B" w:rsidRPr="00454D0B" w:rsidRDefault="0024381B" w:rsidP="00243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24F84" w14:textId="77777777"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14:paraId="35614941" w14:textId="77777777"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>______</w:t>
      </w:r>
      <w:r w:rsidRPr="00454D0B">
        <w:rPr>
          <w:rFonts w:ascii="Times New Roman" w:hAnsi="Times New Roman" w:cs="Times New Roman"/>
          <w:sz w:val="24"/>
          <w:szCs w:val="24"/>
        </w:rPr>
        <w:t>_</w:t>
      </w:r>
      <w:r w:rsidR="00E07AA0">
        <w:rPr>
          <w:rFonts w:ascii="Times New Roman" w:hAnsi="Times New Roman" w:cs="Times New Roman"/>
          <w:sz w:val="24"/>
          <w:szCs w:val="24"/>
        </w:rPr>
        <w:t>__________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0441555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)                                        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14:paraId="7EF34C18" w14:textId="77777777"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14:paraId="56BB3C6A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6809868C" w14:textId="77777777"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>_________________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</w:t>
      </w:r>
      <w:r w:rsidRPr="00454D0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07B931B" w14:textId="77777777"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14:paraId="2FC76261" w14:textId="77777777"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15E87A" w14:textId="77777777" w:rsidR="00E07AA0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С установкой автономных дымовых пожарных извещателей в жилых помещениях</w:t>
      </w:r>
    </w:p>
    <w:p w14:paraId="56843D80" w14:textId="77777777" w:rsidR="00B02802" w:rsidRPr="00454D0B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согласен/не согласен (прописью) </w:t>
      </w:r>
      <w:r w:rsidR="00E07AA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4381B" w:rsidRPr="00454D0B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1068"/>
        <w:gridCol w:w="5616"/>
      </w:tblGrid>
      <w:tr w:rsidR="00B02802" w:rsidRPr="00454D0B" w14:paraId="3306EEFB" w14:textId="77777777" w:rsidTr="0024381B">
        <w:tc>
          <w:tcPr>
            <w:tcW w:w="3376" w:type="dxa"/>
            <w:shd w:val="clear" w:color="auto" w:fill="auto"/>
          </w:tcPr>
          <w:p w14:paraId="2A3845A5" w14:textId="77777777" w:rsidR="00B02802" w:rsidRPr="00454D0B" w:rsidRDefault="00B02802" w:rsidP="0024381B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BD4A53B" w14:textId="77777777" w:rsidR="00B02802" w:rsidRPr="00454D0B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9D8E" w14:textId="77777777" w:rsidR="00B02802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1140" w14:textId="77777777"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94B9" w14:textId="77777777"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5A31" w14:textId="77777777"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F39A" w14:textId="77777777" w:rsidR="003D55DD" w:rsidRPr="00454D0B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7DE20B4" w14:textId="77777777" w:rsidR="00E07AA0" w:rsidRDefault="00E07AA0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7759" w14:textId="77777777" w:rsidR="00E07AA0" w:rsidRDefault="00E07AA0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D8488FF" w14:textId="77777777" w:rsidR="00E07AA0" w:rsidRDefault="0024381B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  <w:p w14:paraId="00885530" w14:textId="77777777" w:rsidR="00B02802" w:rsidRPr="00454D0B" w:rsidRDefault="00E07AA0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4381B"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14:paraId="0938CEE9" w14:textId="77777777" w:rsidR="00B02802" w:rsidRPr="00454D0B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BD7E" w14:textId="77777777" w:rsidR="00B02802" w:rsidRPr="00B43FAD" w:rsidRDefault="00B02802" w:rsidP="007B1700">
            <w:pPr>
              <w:pStyle w:val="ConsPlusNormal"/>
              <w:ind w:left="-109"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3</w:t>
            </w:r>
          </w:p>
          <w:p w14:paraId="3D6050C2" w14:textId="0CFCB647" w:rsidR="00B02802" w:rsidRPr="00454D0B" w:rsidRDefault="00B02802" w:rsidP="009D5597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      </w:r>
            <w:proofErr w:type="spellStart"/>
            <w:r w:rsidR="005576E7">
              <w:rPr>
                <w:rFonts w:ascii="Times New Roman" w:hAnsi="Times New Roman" w:cs="Times New Roman"/>
                <w:sz w:val="24"/>
                <w:szCs w:val="24"/>
              </w:rPr>
              <w:t>Солонцов</w:t>
            </w:r>
            <w:r w:rsidR="009D55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81A46" w:rsidRPr="0038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14:paraId="2C0AD81F" w14:textId="77777777"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02802" w:rsidRPr="00454D0B" w14:paraId="4F8C08DC" w14:textId="77777777" w:rsidTr="004F5972">
        <w:tc>
          <w:tcPr>
            <w:tcW w:w="3794" w:type="dxa"/>
            <w:shd w:val="clear" w:color="auto" w:fill="auto"/>
          </w:tcPr>
          <w:p w14:paraId="3711D4EF" w14:textId="77777777" w:rsidR="00B02802" w:rsidRPr="00454D0B" w:rsidRDefault="00B02802" w:rsidP="007B1700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222AD17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</w:p>
          <w:p w14:paraId="47572425" w14:textId="7AF0D955" w:rsidR="00B02802" w:rsidRPr="00454D0B" w:rsidRDefault="005576E7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Солонцов</w:t>
            </w:r>
            <w:r w:rsidR="009D559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81A46" w:rsidRPr="0038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802" w:rsidRPr="00454D0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B02802" w:rsidRPr="00454D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B02802"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</w:t>
            </w:r>
            <w:r w:rsidR="00B02802" w:rsidRPr="00454D0B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14:paraId="751282A5" w14:textId="77777777" w:rsidR="00B02802" w:rsidRPr="00E07AA0" w:rsidRDefault="00B02802" w:rsidP="007B170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AA0">
              <w:rPr>
                <w:rFonts w:ascii="Times New Roman" w:hAnsi="Times New Roman"/>
                <w:sz w:val="16"/>
                <w:szCs w:val="16"/>
              </w:rPr>
              <w:t>(ФИО заявителя)</w:t>
            </w:r>
          </w:p>
          <w:p w14:paraId="622AE0A9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зарегистрированного (ой) по адресу: ___________________________________________________________________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14:paraId="21F9A2D1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дата рождения 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14:paraId="00E7E33A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14:paraId="5B04DD7E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серия ________ № 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14:paraId="64B2182B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выдан (когда и кем) 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1F56166B" w14:textId="77777777" w:rsidR="00D75964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44A6D6D2" w14:textId="77777777" w:rsidR="00B02802" w:rsidRPr="00454D0B" w:rsidRDefault="00B02802" w:rsidP="007B17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14:paraId="4A3CC034" w14:textId="77777777" w:rsidR="00B02802" w:rsidRPr="00454D0B" w:rsidRDefault="00B02802" w:rsidP="00B02802">
      <w:pPr>
        <w:spacing w:before="100" w:beforeAutospacing="1" w:after="100" w:afterAutospacing="1"/>
        <w:jc w:val="center"/>
        <w:rPr>
          <w:sz w:val="24"/>
          <w:szCs w:val="24"/>
        </w:rPr>
      </w:pPr>
      <w:r w:rsidRPr="00454D0B">
        <w:rPr>
          <w:sz w:val="24"/>
          <w:szCs w:val="24"/>
        </w:rPr>
        <w:t xml:space="preserve">ЗАЯВЛЕНИЕ </w:t>
      </w:r>
    </w:p>
    <w:p w14:paraId="17A67464" w14:textId="77777777" w:rsidR="00B02802" w:rsidRPr="00454D0B" w:rsidRDefault="00B02802" w:rsidP="00B0280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4D0B">
        <w:rPr>
          <w:sz w:val="24"/>
          <w:szCs w:val="24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</w:t>
      </w:r>
      <w:r w:rsidR="004F5972" w:rsidRPr="00454D0B">
        <w:rPr>
          <w:sz w:val="24"/>
          <w:szCs w:val="24"/>
        </w:rPr>
        <w:t>_____________________________________________</w:t>
      </w:r>
      <w:r w:rsidRPr="00454D0B">
        <w:rPr>
          <w:sz w:val="24"/>
          <w:szCs w:val="24"/>
        </w:rPr>
        <w:t>__________________</w:t>
      </w:r>
      <w:r w:rsidRPr="00454D0B">
        <w:rPr>
          <w:sz w:val="24"/>
          <w:szCs w:val="24"/>
        </w:rPr>
        <w:br/>
        <w:t>__________________________________________</w:t>
      </w:r>
      <w:r w:rsidR="004F5972" w:rsidRPr="00454D0B">
        <w:rPr>
          <w:sz w:val="24"/>
          <w:szCs w:val="24"/>
        </w:rPr>
        <w:t>__________________</w:t>
      </w:r>
      <w:r w:rsidRPr="00454D0B">
        <w:rPr>
          <w:sz w:val="24"/>
          <w:szCs w:val="24"/>
        </w:rPr>
        <w:t>__________отказываюсь.</w:t>
      </w:r>
    </w:p>
    <w:p w14:paraId="67CBF093" w14:textId="77777777" w:rsidR="00B02802" w:rsidRPr="00454D0B" w:rsidRDefault="00B02802" w:rsidP="00B0280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4D0B">
        <w:rPr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15D925D9" w14:textId="77777777" w:rsidR="00B02802" w:rsidRPr="00454D0B" w:rsidRDefault="00B02802" w:rsidP="00B02802">
      <w:pPr>
        <w:pStyle w:val="af1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 xml:space="preserve">Подпись заявителя ______________________  «___» ___________ 20___ г. </w:t>
      </w:r>
    </w:p>
    <w:p w14:paraId="468DC5A1" w14:textId="77777777" w:rsidR="00B02802" w:rsidRPr="00454D0B" w:rsidRDefault="00B02802" w:rsidP="00B02802">
      <w:pPr>
        <w:pStyle w:val="af1"/>
        <w:rPr>
          <w:rFonts w:ascii="Times New Roman" w:hAnsi="Times New Roman"/>
          <w:sz w:val="24"/>
          <w:szCs w:val="24"/>
        </w:rPr>
      </w:pPr>
    </w:p>
    <w:p w14:paraId="47E39C7C" w14:textId="77777777" w:rsidR="00B02802" w:rsidRPr="00454D0B" w:rsidRDefault="00B02802" w:rsidP="00B02802">
      <w:pPr>
        <w:pStyle w:val="af1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Заявление принял «__» _____________ 20____ г.</w:t>
      </w:r>
    </w:p>
    <w:p w14:paraId="01F72993" w14:textId="77777777" w:rsidR="004F5972" w:rsidRPr="00454D0B" w:rsidRDefault="004F5972" w:rsidP="00B02802">
      <w:pPr>
        <w:pStyle w:val="af1"/>
        <w:rPr>
          <w:rFonts w:ascii="Times New Roman" w:hAnsi="Times New Roman"/>
          <w:sz w:val="24"/>
          <w:szCs w:val="24"/>
        </w:rPr>
      </w:pPr>
    </w:p>
    <w:p w14:paraId="0202AECB" w14:textId="77777777" w:rsidR="004F5972" w:rsidRPr="00454D0B" w:rsidRDefault="004F5972" w:rsidP="00B02802">
      <w:pPr>
        <w:pStyle w:val="af1"/>
        <w:rPr>
          <w:rFonts w:ascii="Times New Roman" w:hAnsi="Times New Roman"/>
          <w:sz w:val="24"/>
          <w:szCs w:val="24"/>
        </w:rPr>
      </w:pPr>
    </w:p>
    <w:p w14:paraId="3BF852AD" w14:textId="77777777" w:rsidR="00B02802" w:rsidRPr="00454D0B" w:rsidRDefault="00B02802" w:rsidP="00B02802">
      <w:pPr>
        <w:pStyle w:val="af1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____________________________   ____________________  ___________________</w:t>
      </w:r>
      <w:r w:rsidRPr="00454D0B">
        <w:rPr>
          <w:rFonts w:ascii="Times New Roman" w:hAnsi="Times New Roman"/>
          <w:sz w:val="24"/>
          <w:szCs w:val="24"/>
        </w:rPr>
        <w:br/>
        <w:t>      (должность специалиста)          </w:t>
      </w:r>
      <w:r w:rsidR="00A34BA7">
        <w:rPr>
          <w:rFonts w:ascii="Times New Roman" w:hAnsi="Times New Roman"/>
          <w:sz w:val="24"/>
          <w:szCs w:val="24"/>
        </w:rPr>
        <w:t xml:space="preserve">            </w:t>
      </w:r>
      <w:r w:rsidRPr="00454D0B">
        <w:rPr>
          <w:rFonts w:ascii="Times New Roman" w:hAnsi="Times New Roman"/>
          <w:sz w:val="24"/>
          <w:szCs w:val="24"/>
        </w:rPr>
        <w:t xml:space="preserve">  подпись </w:t>
      </w:r>
      <w:r w:rsidR="00A34BA7">
        <w:rPr>
          <w:rFonts w:ascii="Times New Roman" w:hAnsi="Times New Roman"/>
          <w:sz w:val="24"/>
          <w:szCs w:val="24"/>
        </w:rPr>
        <w:t xml:space="preserve">                     </w:t>
      </w:r>
      <w:r w:rsidRPr="00454D0B">
        <w:rPr>
          <w:rFonts w:ascii="Times New Roman" w:hAnsi="Times New Roman"/>
          <w:sz w:val="24"/>
          <w:szCs w:val="24"/>
        </w:rPr>
        <w:t xml:space="preserve">     ФИО </w:t>
      </w:r>
    </w:p>
    <w:p w14:paraId="408898C6" w14:textId="77777777"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sectPr w:rsidR="00B02802" w:rsidRPr="00454D0B" w:rsidSect="00D3685B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EAF1" w14:textId="77777777" w:rsidR="00F23455" w:rsidRDefault="00F23455" w:rsidP="00017DE0">
      <w:r>
        <w:separator/>
      </w:r>
    </w:p>
  </w:endnote>
  <w:endnote w:type="continuationSeparator" w:id="0">
    <w:p w14:paraId="50246FA8" w14:textId="77777777" w:rsidR="00F23455" w:rsidRDefault="00F23455" w:rsidP="000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04B28" w14:textId="77777777" w:rsidR="00F23455" w:rsidRDefault="00F23455" w:rsidP="00017DE0">
      <w:r>
        <w:separator/>
      </w:r>
    </w:p>
  </w:footnote>
  <w:footnote w:type="continuationSeparator" w:id="0">
    <w:p w14:paraId="6DD928FB" w14:textId="77777777" w:rsidR="00F23455" w:rsidRDefault="00F23455" w:rsidP="0001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960"/>
        </w:tabs>
        <w:ind w:left="43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960"/>
        </w:tabs>
        <w:ind w:left="45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960"/>
        </w:tabs>
        <w:ind w:left="46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960"/>
        </w:tabs>
        <w:ind w:left="48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960"/>
        </w:tabs>
        <w:ind w:left="49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60"/>
        </w:tabs>
        <w:ind w:left="51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96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960"/>
        </w:tabs>
        <w:ind w:left="54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60"/>
        </w:tabs>
        <w:ind w:left="554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5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1B9139F"/>
    <w:multiLevelType w:val="hybridMultilevel"/>
    <w:tmpl w:val="0B7A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DDC"/>
    <w:multiLevelType w:val="multilevel"/>
    <w:tmpl w:val="306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C6283"/>
    <w:multiLevelType w:val="hybridMultilevel"/>
    <w:tmpl w:val="1EE8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6681"/>
    <w:multiLevelType w:val="hybridMultilevel"/>
    <w:tmpl w:val="E124AB16"/>
    <w:lvl w:ilvl="0" w:tplc="6952E6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55584"/>
    <w:multiLevelType w:val="hybridMultilevel"/>
    <w:tmpl w:val="E624BA90"/>
    <w:lvl w:ilvl="0" w:tplc="B478FFC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E1649"/>
    <w:multiLevelType w:val="hybridMultilevel"/>
    <w:tmpl w:val="48BE0384"/>
    <w:lvl w:ilvl="0" w:tplc="D7C8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55591"/>
    <w:multiLevelType w:val="hybridMultilevel"/>
    <w:tmpl w:val="522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91077"/>
    <w:multiLevelType w:val="multilevel"/>
    <w:tmpl w:val="8C9A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913DB"/>
    <w:multiLevelType w:val="hybridMultilevel"/>
    <w:tmpl w:val="C5782D18"/>
    <w:lvl w:ilvl="0" w:tplc="4406E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B54BF"/>
    <w:multiLevelType w:val="multilevel"/>
    <w:tmpl w:val="D32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B0AF5"/>
    <w:multiLevelType w:val="multilevel"/>
    <w:tmpl w:val="2C6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60F4B"/>
    <w:multiLevelType w:val="hybridMultilevel"/>
    <w:tmpl w:val="BF9A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367EE"/>
    <w:multiLevelType w:val="hybridMultilevel"/>
    <w:tmpl w:val="AC8C017E"/>
    <w:lvl w:ilvl="0" w:tplc="0A1AED4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3932D7"/>
    <w:multiLevelType w:val="multilevel"/>
    <w:tmpl w:val="288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D66C7"/>
    <w:multiLevelType w:val="hybridMultilevel"/>
    <w:tmpl w:val="05FE3D48"/>
    <w:lvl w:ilvl="0" w:tplc="AC3E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75"/>
    <w:rsid w:val="00000C6D"/>
    <w:rsid w:val="00007050"/>
    <w:rsid w:val="00017DE0"/>
    <w:rsid w:val="00023D74"/>
    <w:rsid w:val="000326E1"/>
    <w:rsid w:val="00046885"/>
    <w:rsid w:val="000476B5"/>
    <w:rsid w:val="00072322"/>
    <w:rsid w:val="00077EC0"/>
    <w:rsid w:val="000A623D"/>
    <w:rsid w:val="000B2430"/>
    <w:rsid w:val="000C0E20"/>
    <w:rsid w:val="000D4D05"/>
    <w:rsid w:val="000F7BAD"/>
    <w:rsid w:val="001046EE"/>
    <w:rsid w:val="0011356B"/>
    <w:rsid w:val="001367EB"/>
    <w:rsid w:val="00154A57"/>
    <w:rsid w:val="00157C60"/>
    <w:rsid w:val="00175412"/>
    <w:rsid w:val="001910AD"/>
    <w:rsid w:val="001A4987"/>
    <w:rsid w:val="001C7EEA"/>
    <w:rsid w:val="001E26B8"/>
    <w:rsid w:val="001E5592"/>
    <w:rsid w:val="001E55EA"/>
    <w:rsid w:val="001E7070"/>
    <w:rsid w:val="001E7217"/>
    <w:rsid w:val="00201A76"/>
    <w:rsid w:val="00205603"/>
    <w:rsid w:val="00207CED"/>
    <w:rsid w:val="00222A0B"/>
    <w:rsid w:val="0024381B"/>
    <w:rsid w:val="00253361"/>
    <w:rsid w:val="00286BFB"/>
    <w:rsid w:val="002A530E"/>
    <w:rsid w:val="002B347F"/>
    <w:rsid w:val="002B561B"/>
    <w:rsid w:val="002C00C1"/>
    <w:rsid w:val="002D0F60"/>
    <w:rsid w:val="002E60AC"/>
    <w:rsid w:val="002F0626"/>
    <w:rsid w:val="002F2D1C"/>
    <w:rsid w:val="003008AA"/>
    <w:rsid w:val="003019E4"/>
    <w:rsid w:val="0030262F"/>
    <w:rsid w:val="003140FA"/>
    <w:rsid w:val="00327E72"/>
    <w:rsid w:val="003316E9"/>
    <w:rsid w:val="003358F9"/>
    <w:rsid w:val="00364FB6"/>
    <w:rsid w:val="0036573B"/>
    <w:rsid w:val="00380125"/>
    <w:rsid w:val="00381A46"/>
    <w:rsid w:val="00384E02"/>
    <w:rsid w:val="003C0617"/>
    <w:rsid w:val="003D44DA"/>
    <w:rsid w:val="003D55DD"/>
    <w:rsid w:val="004010D8"/>
    <w:rsid w:val="0041532A"/>
    <w:rsid w:val="004256ED"/>
    <w:rsid w:val="004363DF"/>
    <w:rsid w:val="00440CC3"/>
    <w:rsid w:val="00454D0B"/>
    <w:rsid w:val="00456C39"/>
    <w:rsid w:val="00457875"/>
    <w:rsid w:val="004623C5"/>
    <w:rsid w:val="004743F3"/>
    <w:rsid w:val="0049584B"/>
    <w:rsid w:val="004978F2"/>
    <w:rsid w:val="004C0C76"/>
    <w:rsid w:val="004C1057"/>
    <w:rsid w:val="004D3577"/>
    <w:rsid w:val="004F5972"/>
    <w:rsid w:val="004F7DA3"/>
    <w:rsid w:val="00500351"/>
    <w:rsid w:val="005009E8"/>
    <w:rsid w:val="005576E7"/>
    <w:rsid w:val="0055798D"/>
    <w:rsid w:val="0059069C"/>
    <w:rsid w:val="00594196"/>
    <w:rsid w:val="005C1285"/>
    <w:rsid w:val="005F4419"/>
    <w:rsid w:val="00602813"/>
    <w:rsid w:val="00607E97"/>
    <w:rsid w:val="00646155"/>
    <w:rsid w:val="00652830"/>
    <w:rsid w:val="006566A2"/>
    <w:rsid w:val="00671F9E"/>
    <w:rsid w:val="00672EE9"/>
    <w:rsid w:val="006818DF"/>
    <w:rsid w:val="00693EE1"/>
    <w:rsid w:val="00697F99"/>
    <w:rsid w:val="006A0B8F"/>
    <w:rsid w:val="006B2106"/>
    <w:rsid w:val="006F3210"/>
    <w:rsid w:val="006F3353"/>
    <w:rsid w:val="006F5D7E"/>
    <w:rsid w:val="0070262C"/>
    <w:rsid w:val="0070633F"/>
    <w:rsid w:val="00711891"/>
    <w:rsid w:val="0071696D"/>
    <w:rsid w:val="00745A58"/>
    <w:rsid w:val="007615DA"/>
    <w:rsid w:val="00762579"/>
    <w:rsid w:val="007831AD"/>
    <w:rsid w:val="0078594A"/>
    <w:rsid w:val="007A5FD3"/>
    <w:rsid w:val="007B15B8"/>
    <w:rsid w:val="007B1700"/>
    <w:rsid w:val="007C0E47"/>
    <w:rsid w:val="007C317B"/>
    <w:rsid w:val="007C35F0"/>
    <w:rsid w:val="007E3FC7"/>
    <w:rsid w:val="007E4783"/>
    <w:rsid w:val="007E7505"/>
    <w:rsid w:val="007F2954"/>
    <w:rsid w:val="00800D16"/>
    <w:rsid w:val="00804129"/>
    <w:rsid w:val="00821BF0"/>
    <w:rsid w:val="00826EE0"/>
    <w:rsid w:val="0086199F"/>
    <w:rsid w:val="00885958"/>
    <w:rsid w:val="0089581B"/>
    <w:rsid w:val="008B3BE8"/>
    <w:rsid w:val="008B6F80"/>
    <w:rsid w:val="008C6332"/>
    <w:rsid w:val="008C703B"/>
    <w:rsid w:val="008F3D81"/>
    <w:rsid w:val="009148FF"/>
    <w:rsid w:val="009214E0"/>
    <w:rsid w:val="0092412E"/>
    <w:rsid w:val="0093384B"/>
    <w:rsid w:val="0095002C"/>
    <w:rsid w:val="00971E8E"/>
    <w:rsid w:val="00975500"/>
    <w:rsid w:val="00995D58"/>
    <w:rsid w:val="009B5AFC"/>
    <w:rsid w:val="009D0A3C"/>
    <w:rsid w:val="009D1EED"/>
    <w:rsid w:val="009D5597"/>
    <w:rsid w:val="009D7E96"/>
    <w:rsid w:val="009D7FE2"/>
    <w:rsid w:val="009F2D95"/>
    <w:rsid w:val="00A0279A"/>
    <w:rsid w:val="00A33CA1"/>
    <w:rsid w:val="00A34BA7"/>
    <w:rsid w:val="00AA409E"/>
    <w:rsid w:val="00AC03C6"/>
    <w:rsid w:val="00AC3324"/>
    <w:rsid w:val="00AD0835"/>
    <w:rsid w:val="00B02802"/>
    <w:rsid w:val="00B429D6"/>
    <w:rsid w:val="00B43FAD"/>
    <w:rsid w:val="00B5001B"/>
    <w:rsid w:val="00B704CA"/>
    <w:rsid w:val="00B97DDC"/>
    <w:rsid w:val="00BA13B7"/>
    <w:rsid w:val="00BA277E"/>
    <w:rsid w:val="00C005DE"/>
    <w:rsid w:val="00C055E1"/>
    <w:rsid w:val="00C0776D"/>
    <w:rsid w:val="00C23C5F"/>
    <w:rsid w:val="00C42191"/>
    <w:rsid w:val="00C4265D"/>
    <w:rsid w:val="00C56BB7"/>
    <w:rsid w:val="00C60A5A"/>
    <w:rsid w:val="00C65BA4"/>
    <w:rsid w:val="00C84A11"/>
    <w:rsid w:val="00C876FC"/>
    <w:rsid w:val="00C93107"/>
    <w:rsid w:val="00CA0211"/>
    <w:rsid w:val="00CA54A8"/>
    <w:rsid w:val="00CA6F3F"/>
    <w:rsid w:val="00CB4890"/>
    <w:rsid w:val="00CC7588"/>
    <w:rsid w:val="00CE1F9E"/>
    <w:rsid w:val="00D05820"/>
    <w:rsid w:val="00D1414C"/>
    <w:rsid w:val="00D3685B"/>
    <w:rsid w:val="00D52A8C"/>
    <w:rsid w:val="00D665F1"/>
    <w:rsid w:val="00D75964"/>
    <w:rsid w:val="00DD5081"/>
    <w:rsid w:val="00DD5452"/>
    <w:rsid w:val="00DE1F85"/>
    <w:rsid w:val="00DF38BD"/>
    <w:rsid w:val="00DF3CBA"/>
    <w:rsid w:val="00DF6E2F"/>
    <w:rsid w:val="00E00673"/>
    <w:rsid w:val="00E0596A"/>
    <w:rsid w:val="00E07AA0"/>
    <w:rsid w:val="00E1420F"/>
    <w:rsid w:val="00E14C78"/>
    <w:rsid w:val="00E22507"/>
    <w:rsid w:val="00E3458B"/>
    <w:rsid w:val="00E37A28"/>
    <w:rsid w:val="00E42017"/>
    <w:rsid w:val="00E43CEA"/>
    <w:rsid w:val="00E46106"/>
    <w:rsid w:val="00E652BA"/>
    <w:rsid w:val="00E802B1"/>
    <w:rsid w:val="00E806BD"/>
    <w:rsid w:val="00E824FE"/>
    <w:rsid w:val="00EA2E75"/>
    <w:rsid w:val="00EB1EAA"/>
    <w:rsid w:val="00EB2556"/>
    <w:rsid w:val="00EB49D5"/>
    <w:rsid w:val="00EF434A"/>
    <w:rsid w:val="00F03C84"/>
    <w:rsid w:val="00F06D16"/>
    <w:rsid w:val="00F23455"/>
    <w:rsid w:val="00F37CAF"/>
    <w:rsid w:val="00F454DB"/>
    <w:rsid w:val="00F52D55"/>
    <w:rsid w:val="00F6060F"/>
    <w:rsid w:val="00F634A7"/>
    <w:rsid w:val="00F76DAA"/>
    <w:rsid w:val="00F81AC7"/>
    <w:rsid w:val="00F82EC8"/>
    <w:rsid w:val="00F85604"/>
    <w:rsid w:val="00F92308"/>
    <w:rsid w:val="00F955DD"/>
    <w:rsid w:val="00FA15D8"/>
    <w:rsid w:val="00FA166B"/>
    <w:rsid w:val="00FB1F4F"/>
    <w:rsid w:val="00FC3271"/>
    <w:rsid w:val="00FC505F"/>
    <w:rsid w:val="00FD338D"/>
    <w:rsid w:val="00FE6F16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7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55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15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106BBE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d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kern w:val="1"/>
    </w:rPr>
  </w:style>
  <w:style w:type="table" w:styleId="ae">
    <w:name w:val="Table Grid"/>
    <w:basedOn w:val="a1"/>
    <w:uiPriority w:val="39"/>
    <w:rsid w:val="004578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1EAA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B1EAA"/>
    <w:rPr>
      <w:rFonts w:ascii="Segoe UI" w:hAnsi="Segoe UI" w:cs="Segoe UI"/>
      <w:sz w:val="18"/>
      <w:szCs w:val="18"/>
      <w:lang w:eastAsia="ar-SA"/>
    </w:rPr>
  </w:style>
  <w:style w:type="paragraph" w:styleId="af1">
    <w:name w:val="No Spacing"/>
    <w:uiPriority w:val="1"/>
    <w:qFormat/>
    <w:rsid w:val="00F634A7"/>
    <w:rPr>
      <w:rFonts w:ascii="Calibri" w:hAnsi="Calibri"/>
      <w:sz w:val="22"/>
      <w:szCs w:val="22"/>
    </w:rPr>
  </w:style>
  <w:style w:type="paragraph" w:customStyle="1" w:styleId="Standard">
    <w:name w:val="Standard"/>
    <w:rsid w:val="009D0A3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157C60"/>
    <w:pPr>
      <w:spacing w:after="120"/>
      <w:ind w:left="283"/>
    </w:pPr>
    <w:rPr>
      <w:sz w:val="24"/>
      <w:szCs w:val="24"/>
      <w:lang w:val="x-none" w:eastAsia="zh-CN"/>
    </w:rPr>
  </w:style>
  <w:style w:type="character" w:customStyle="1" w:styleId="af3">
    <w:name w:val="Основной текст с отступом Знак"/>
    <w:link w:val="af2"/>
    <w:rsid w:val="00157C60"/>
    <w:rPr>
      <w:sz w:val="24"/>
      <w:szCs w:val="24"/>
      <w:lang w:eastAsia="zh-CN"/>
    </w:rPr>
  </w:style>
  <w:style w:type="paragraph" w:customStyle="1" w:styleId="Heading">
    <w:name w:val="Heading"/>
    <w:rsid w:val="00697F9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13">
    <w:name w:val="Без интервала1"/>
    <w:rsid w:val="00697F99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697F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97F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97F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4">
    <w:name w:val="Знак"/>
    <w:basedOn w:val="a"/>
    <w:rsid w:val="00EB49D5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646155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ar-SA"/>
    </w:rPr>
  </w:style>
  <w:style w:type="character" w:customStyle="1" w:styleId="80">
    <w:name w:val="Заголовок 8 Знак"/>
    <w:link w:val="8"/>
    <w:uiPriority w:val="9"/>
    <w:semiHidden/>
    <w:rsid w:val="00646155"/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paragraph" w:styleId="3">
    <w:name w:val="Body Text 3"/>
    <w:basedOn w:val="a"/>
    <w:link w:val="30"/>
    <w:uiPriority w:val="99"/>
    <w:semiHidden/>
    <w:unhideWhenUsed/>
    <w:rsid w:val="006461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46155"/>
    <w:rPr>
      <w:sz w:val="16"/>
      <w:szCs w:val="16"/>
      <w:lang w:val="ru-RU" w:eastAsia="ar-SA"/>
    </w:rPr>
  </w:style>
  <w:style w:type="paragraph" w:styleId="af5">
    <w:name w:val="Normal (Web)"/>
    <w:basedOn w:val="a"/>
    <w:uiPriority w:val="99"/>
    <w:unhideWhenUsed/>
    <w:rsid w:val="006461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46155"/>
    <w:rPr>
      <w:rFonts w:ascii="Courier New" w:hAnsi="Courier New" w:cs="Courier New"/>
      <w:lang w:val="ru-RU" w:eastAsia="ru-RU"/>
    </w:rPr>
  </w:style>
  <w:style w:type="character" w:customStyle="1" w:styleId="blk">
    <w:name w:val="blk"/>
    <w:rsid w:val="00646155"/>
  </w:style>
  <w:style w:type="paragraph" w:styleId="af6">
    <w:name w:val="List Paragraph"/>
    <w:basedOn w:val="a"/>
    <w:uiPriority w:val="34"/>
    <w:qFormat/>
    <w:rsid w:val="006461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1356B"/>
    <w:pPr>
      <w:spacing w:after="120"/>
      <w:ind w:left="283"/>
    </w:pPr>
    <w:rPr>
      <w:sz w:val="16"/>
      <w:szCs w:val="16"/>
    </w:rPr>
  </w:style>
  <w:style w:type="paragraph" w:styleId="af7">
    <w:name w:val="header"/>
    <w:basedOn w:val="a"/>
    <w:link w:val="af8"/>
    <w:rsid w:val="001135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link w:val="af7"/>
    <w:rsid w:val="0011356B"/>
    <w:rPr>
      <w:sz w:val="24"/>
      <w:szCs w:val="24"/>
      <w:lang w:val="ru-RU" w:eastAsia="ar-SA"/>
    </w:rPr>
  </w:style>
  <w:style w:type="paragraph" w:customStyle="1" w:styleId="14">
    <w:name w:val="Абзац списка1"/>
    <w:basedOn w:val="a"/>
    <w:rsid w:val="007B15B8"/>
    <w:pPr>
      <w:suppressAutoHyphens w:val="0"/>
      <w:ind w:left="720"/>
    </w:pPr>
    <w:rPr>
      <w:rFonts w:eastAsia="Calibri"/>
      <w:sz w:val="20"/>
      <w:lang w:eastAsia="ru-RU"/>
    </w:rPr>
  </w:style>
  <w:style w:type="character" w:styleId="af9">
    <w:name w:val="Strong"/>
    <w:uiPriority w:val="22"/>
    <w:qFormat/>
    <w:rsid w:val="00821BF0"/>
    <w:rPr>
      <w:b/>
      <w:bCs/>
    </w:rPr>
  </w:style>
  <w:style w:type="paragraph" w:styleId="afa">
    <w:name w:val="footer"/>
    <w:basedOn w:val="a"/>
    <w:link w:val="afb"/>
    <w:uiPriority w:val="99"/>
    <w:semiHidden/>
    <w:unhideWhenUsed/>
    <w:rsid w:val="00017D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rsid w:val="00017DE0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55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15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106BBE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d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kern w:val="1"/>
    </w:rPr>
  </w:style>
  <w:style w:type="table" w:styleId="ae">
    <w:name w:val="Table Grid"/>
    <w:basedOn w:val="a1"/>
    <w:uiPriority w:val="39"/>
    <w:rsid w:val="004578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1EAA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B1EAA"/>
    <w:rPr>
      <w:rFonts w:ascii="Segoe UI" w:hAnsi="Segoe UI" w:cs="Segoe UI"/>
      <w:sz w:val="18"/>
      <w:szCs w:val="18"/>
      <w:lang w:eastAsia="ar-SA"/>
    </w:rPr>
  </w:style>
  <w:style w:type="paragraph" w:styleId="af1">
    <w:name w:val="No Spacing"/>
    <w:uiPriority w:val="1"/>
    <w:qFormat/>
    <w:rsid w:val="00F634A7"/>
    <w:rPr>
      <w:rFonts w:ascii="Calibri" w:hAnsi="Calibri"/>
      <w:sz w:val="22"/>
      <w:szCs w:val="22"/>
    </w:rPr>
  </w:style>
  <w:style w:type="paragraph" w:customStyle="1" w:styleId="Standard">
    <w:name w:val="Standard"/>
    <w:rsid w:val="009D0A3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157C60"/>
    <w:pPr>
      <w:spacing w:after="120"/>
      <w:ind w:left="283"/>
    </w:pPr>
    <w:rPr>
      <w:sz w:val="24"/>
      <w:szCs w:val="24"/>
      <w:lang w:val="x-none" w:eastAsia="zh-CN"/>
    </w:rPr>
  </w:style>
  <w:style w:type="character" w:customStyle="1" w:styleId="af3">
    <w:name w:val="Основной текст с отступом Знак"/>
    <w:link w:val="af2"/>
    <w:rsid w:val="00157C60"/>
    <w:rPr>
      <w:sz w:val="24"/>
      <w:szCs w:val="24"/>
      <w:lang w:eastAsia="zh-CN"/>
    </w:rPr>
  </w:style>
  <w:style w:type="paragraph" w:customStyle="1" w:styleId="Heading">
    <w:name w:val="Heading"/>
    <w:rsid w:val="00697F9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13">
    <w:name w:val="Без интервала1"/>
    <w:rsid w:val="00697F99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697F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97F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97F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4">
    <w:name w:val="Знак"/>
    <w:basedOn w:val="a"/>
    <w:rsid w:val="00EB49D5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646155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ar-SA"/>
    </w:rPr>
  </w:style>
  <w:style w:type="character" w:customStyle="1" w:styleId="80">
    <w:name w:val="Заголовок 8 Знак"/>
    <w:link w:val="8"/>
    <w:uiPriority w:val="9"/>
    <w:semiHidden/>
    <w:rsid w:val="00646155"/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paragraph" w:styleId="3">
    <w:name w:val="Body Text 3"/>
    <w:basedOn w:val="a"/>
    <w:link w:val="30"/>
    <w:uiPriority w:val="99"/>
    <w:semiHidden/>
    <w:unhideWhenUsed/>
    <w:rsid w:val="006461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46155"/>
    <w:rPr>
      <w:sz w:val="16"/>
      <w:szCs w:val="16"/>
      <w:lang w:val="ru-RU" w:eastAsia="ar-SA"/>
    </w:rPr>
  </w:style>
  <w:style w:type="paragraph" w:styleId="af5">
    <w:name w:val="Normal (Web)"/>
    <w:basedOn w:val="a"/>
    <w:uiPriority w:val="99"/>
    <w:unhideWhenUsed/>
    <w:rsid w:val="006461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46155"/>
    <w:rPr>
      <w:rFonts w:ascii="Courier New" w:hAnsi="Courier New" w:cs="Courier New"/>
      <w:lang w:val="ru-RU" w:eastAsia="ru-RU"/>
    </w:rPr>
  </w:style>
  <w:style w:type="character" w:customStyle="1" w:styleId="blk">
    <w:name w:val="blk"/>
    <w:rsid w:val="00646155"/>
  </w:style>
  <w:style w:type="paragraph" w:styleId="af6">
    <w:name w:val="List Paragraph"/>
    <w:basedOn w:val="a"/>
    <w:uiPriority w:val="34"/>
    <w:qFormat/>
    <w:rsid w:val="006461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1356B"/>
    <w:pPr>
      <w:spacing w:after="120"/>
      <w:ind w:left="283"/>
    </w:pPr>
    <w:rPr>
      <w:sz w:val="16"/>
      <w:szCs w:val="16"/>
    </w:rPr>
  </w:style>
  <w:style w:type="paragraph" w:styleId="af7">
    <w:name w:val="header"/>
    <w:basedOn w:val="a"/>
    <w:link w:val="af8"/>
    <w:rsid w:val="001135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link w:val="af7"/>
    <w:rsid w:val="0011356B"/>
    <w:rPr>
      <w:sz w:val="24"/>
      <w:szCs w:val="24"/>
      <w:lang w:val="ru-RU" w:eastAsia="ar-SA"/>
    </w:rPr>
  </w:style>
  <w:style w:type="paragraph" w:customStyle="1" w:styleId="14">
    <w:name w:val="Абзац списка1"/>
    <w:basedOn w:val="a"/>
    <w:rsid w:val="007B15B8"/>
    <w:pPr>
      <w:suppressAutoHyphens w:val="0"/>
      <w:ind w:left="720"/>
    </w:pPr>
    <w:rPr>
      <w:rFonts w:eastAsia="Calibri"/>
      <w:sz w:val="20"/>
      <w:lang w:eastAsia="ru-RU"/>
    </w:rPr>
  </w:style>
  <w:style w:type="character" w:styleId="af9">
    <w:name w:val="Strong"/>
    <w:uiPriority w:val="22"/>
    <w:qFormat/>
    <w:rsid w:val="00821BF0"/>
    <w:rPr>
      <w:b/>
      <w:bCs/>
    </w:rPr>
  </w:style>
  <w:style w:type="paragraph" w:styleId="afa">
    <w:name w:val="footer"/>
    <w:basedOn w:val="a"/>
    <w:link w:val="afb"/>
    <w:uiPriority w:val="99"/>
    <w:semiHidden/>
    <w:unhideWhenUsed/>
    <w:rsid w:val="00017D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rsid w:val="00017D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99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CABE-5DF4-4864-924A-1460A126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Тубянского сельского поселения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2</cp:revision>
  <cp:lastPrinted>2024-02-14T08:15:00Z</cp:lastPrinted>
  <dcterms:created xsi:type="dcterms:W3CDTF">2024-02-14T09:01:00Z</dcterms:created>
  <dcterms:modified xsi:type="dcterms:W3CDTF">2024-02-14T09:01:00Z</dcterms:modified>
</cp:coreProperties>
</file>